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FD87EA" w14:textId="7A0D0238" w:rsidR="00813D3A" w:rsidRPr="00875FA1" w:rsidRDefault="00813D3A" w:rsidP="00813D3A">
      <w:pPr>
        <w:contextualSpacing/>
        <w:rPr>
          <w:b/>
          <w:color w:val="FF0000"/>
        </w:rPr>
      </w:pPr>
      <w:r w:rsidRPr="00875FA1">
        <w:rPr>
          <w:b/>
        </w:rPr>
        <w:t>УДК</w:t>
      </w:r>
      <w:r w:rsidRPr="00875FA1">
        <w:rPr>
          <w:rFonts w:hint="eastAsia"/>
          <w:b/>
        </w:rPr>
        <w:t xml:space="preserve"> </w:t>
      </w:r>
      <w:r w:rsidR="00875FA1">
        <w:rPr>
          <w:b/>
        </w:rPr>
        <w:t>111.11</w:t>
      </w:r>
    </w:p>
    <w:p w14:paraId="21EE49C3" w14:textId="136BF9E4" w:rsidR="00875FA1" w:rsidRDefault="007B05E8" w:rsidP="00813D3A">
      <w:pPr>
        <w:contextualSpacing/>
        <w:jc w:val="both"/>
      </w:pPr>
      <w:r>
        <w:t>Петров Иван Андреевич</w:t>
      </w:r>
      <w:r w:rsidR="00813D3A" w:rsidRPr="00CF6B12">
        <w:t xml:space="preserve">, аспирант; </w:t>
      </w:r>
      <w:proofErr w:type="spellStart"/>
      <w:r>
        <w:rPr>
          <w:lang w:val="en-US"/>
        </w:rPr>
        <w:t>Petrov</w:t>
      </w:r>
      <w:proofErr w:type="spellEnd"/>
      <w:r>
        <w:rPr>
          <w:lang w:val="en-US"/>
        </w:rPr>
        <w:t xml:space="preserve"> Ivan </w:t>
      </w:r>
      <w:proofErr w:type="spellStart"/>
      <w:r>
        <w:rPr>
          <w:lang w:val="en-US"/>
        </w:rPr>
        <w:t>Andreevich</w:t>
      </w:r>
      <w:bookmarkStart w:id="0" w:name="_GoBack"/>
      <w:bookmarkEnd w:id="0"/>
      <w:proofErr w:type="spellEnd"/>
      <w:r w:rsidR="00813D3A" w:rsidRPr="00CF6B12">
        <w:rPr>
          <w:rFonts w:hint="eastAsia"/>
        </w:rPr>
        <w:t xml:space="preserve"> </w:t>
      </w:r>
      <w:r w:rsidR="0015474A">
        <w:rPr>
          <w:color w:val="FF0000"/>
          <w:sz w:val="20"/>
          <w:szCs w:val="20"/>
        </w:rPr>
        <w:t xml:space="preserve"> </w:t>
      </w:r>
    </w:p>
    <w:p w14:paraId="49946BFE" w14:textId="395DCD57" w:rsidR="00E07D6B" w:rsidRDefault="0015474A" w:rsidP="00813D3A">
      <w:pPr>
        <w:contextualSpacing/>
        <w:jc w:val="both"/>
        <w:rPr>
          <w:color w:val="auto"/>
        </w:rPr>
      </w:pPr>
      <w:r w:rsidRPr="0015474A">
        <w:rPr>
          <w:color w:val="auto"/>
          <w:lang w:val="en-US"/>
        </w:rPr>
        <w:t>E</w:t>
      </w:r>
      <w:r w:rsidRPr="0015474A">
        <w:rPr>
          <w:color w:val="auto"/>
        </w:rPr>
        <w:t>-</w:t>
      </w:r>
      <w:r w:rsidRPr="0015474A">
        <w:rPr>
          <w:color w:val="auto"/>
          <w:lang w:val="en-US"/>
        </w:rPr>
        <w:t>mail</w:t>
      </w:r>
      <w:r w:rsidRPr="0015474A">
        <w:rPr>
          <w:color w:val="auto"/>
        </w:rPr>
        <w:t>:</w:t>
      </w:r>
    </w:p>
    <w:p w14:paraId="2D22D900" w14:textId="0BE07030" w:rsidR="00813D3A" w:rsidRPr="00E07D6B" w:rsidRDefault="00E07D6B" w:rsidP="00813D3A">
      <w:pPr>
        <w:contextualSpacing/>
        <w:jc w:val="both"/>
        <w:rPr>
          <w:color w:val="FF0000"/>
        </w:rPr>
      </w:pPr>
      <w:r w:rsidRPr="00E07D6B">
        <w:rPr>
          <w:color w:val="auto"/>
        </w:rPr>
        <w:t>Иванов Иван Иванович</w:t>
      </w:r>
      <w:r w:rsidR="00813D3A" w:rsidRPr="00E07D6B">
        <w:rPr>
          <w:color w:val="auto"/>
        </w:rPr>
        <w:t>,</w:t>
      </w:r>
      <w:r w:rsidR="00813D3A" w:rsidRPr="00CF6B12">
        <w:t xml:space="preserve"> доктор </w:t>
      </w:r>
      <w:r>
        <w:t>социологических</w:t>
      </w:r>
      <w:r w:rsidR="00813D3A" w:rsidRPr="00CF6B12">
        <w:t xml:space="preserve"> наук, профессор; </w:t>
      </w:r>
    </w:p>
    <w:p w14:paraId="0A1968DF" w14:textId="5DBC7B4B" w:rsidR="00875FA1" w:rsidRPr="00595913" w:rsidRDefault="00E07D6B" w:rsidP="00820CE0">
      <w:pPr>
        <w:contextualSpacing/>
        <w:jc w:val="both"/>
        <w:rPr>
          <w:color w:val="FF0000"/>
          <w:sz w:val="20"/>
          <w:szCs w:val="20"/>
          <w:lang w:val="en-US"/>
        </w:rPr>
      </w:pPr>
      <w:r w:rsidRPr="0015474A">
        <w:rPr>
          <w:lang w:val="en-US"/>
        </w:rPr>
        <w:t>Ivanov</w:t>
      </w:r>
      <w:r w:rsidRPr="00595913">
        <w:rPr>
          <w:lang w:val="en-US"/>
        </w:rPr>
        <w:t xml:space="preserve"> </w:t>
      </w:r>
      <w:r w:rsidRPr="0015474A">
        <w:rPr>
          <w:lang w:val="en-US"/>
        </w:rPr>
        <w:t>Ivan</w:t>
      </w:r>
      <w:r w:rsidRPr="00595913">
        <w:rPr>
          <w:lang w:val="en-US"/>
        </w:rPr>
        <w:t xml:space="preserve"> </w:t>
      </w:r>
      <w:proofErr w:type="spellStart"/>
      <w:r w:rsidRPr="0015474A">
        <w:rPr>
          <w:lang w:val="en-US"/>
        </w:rPr>
        <w:t>Ivanovich</w:t>
      </w:r>
      <w:proofErr w:type="spellEnd"/>
      <w:r w:rsidR="0015474A" w:rsidRPr="00595913">
        <w:rPr>
          <w:lang w:val="en-US"/>
        </w:rPr>
        <w:t>,</w:t>
      </w:r>
      <w:r w:rsidR="003B56E9" w:rsidRPr="00595913">
        <w:rPr>
          <w:lang w:val="en-US"/>
        </w:rPr>
        <w:t xml:space="preserve"> </w:t>
      </w:r>
    </w:p>
    <w:p w14:paraId="0A94104F" w14:textId="0BD8F9BF" w:rsidR="00820CE0" w:rsidRPr="00595913" w:rsidRDefault="00820CE0" w:rsidP="00820CE0">
      <w:pPr>
        <w:contextualSpacing/>
        <w:jc w:val="both"/>
        <w:rPr>
          <w:color w:val="auto"/>
          <w:lang w:val="en-US"/>
        </w:rPr>
      </w:pPr>
      <w:r w:rsidRPr="0015474A">
        <w:rPr>
          <w:color w:val="auto"/>
          <w:lang w:val="en-US"/>
        </w:rPr>
        <w:t>E</w:t>
      </w:r>
      <w:r w:rsidRPr="00595913">
        <w:rPr>
          <w:color w:val="auto"/>
          <w:lang w:val="en-US"/>
        </w:rPr>
        <w:t>-</w:t>
      </w:r>
      <w:r w:rsidRPr="0015474A">
        <w:rPr>
          <w:color w:val="auto"/>
          <w:lang w:val="en-US"/>
        </w:rPr>
        <w:t>mail</w:t>
      </w:r>
      <w:r w:rsidRPr="00595913">
        <w:rPr>
          <w:color w:val="auto"/>
          <w:lang w:val="en-US"/>
        </w:rPr>
        <w:t>:</w:t>
      </w:r>
    </w:p>
    <w:p w14:paraId="6D79A5FA" w14:textId="77777777" w:rsidR="00820CE0" w:rsidRPr="007B05E8" w:rsidRDefault="00820CE0" w:rsidP="00820CE0">
      <w:pPr>
        <w:contextualSpacing/>
        <w:jc w:val="both"/>
        <w:rPr>
          <w:color w:val="auto"/>
          <w:lang w:val="en-US"/>
        </w:rPr>
      </w:pPr>
    </w:p>
    <w:p w14:paraId="67887AB5" w14:textId="7EBCFB94" w:rsidR="00813D3A" w:rsidRPr="0015474A" w:rsidRDefault="00813D3A" w:rsidP="00813D3A">
      <w:pPr>
        <w:contextualSpacing/>
        <w:jc w:val="both"/>
        <w:rPr>
          <w:color w:val="FF0000"/>
          <w:sz w:val="20"/>
          <w:szCs w:val="20"/>
        </w:rPr>
      </w:pPr>
      <w:r w:rsidRPr="00CF6B12">
        <w:t>Комсомольский-на-Амуре государственный университет</w:t>
      </w:r>
      <w:r w:rsidR="003B56E9">
        <w:t xml:space="preserve"> </w:t>
      </w:r>
    </w:p>
    <w:p w14:paraId="7B79A523" w14:textId="77777777" w:rsidR="00813D3A" w:rsidRPr="007B05E8" w:rsidRDefault="00813D3A" w:rsidP="00813D3A">
      <w:pPr>
        <w:contextualSpacing/>
        <w:jc w:val="both"/>
      </w:pPr>
    </w:p>
    <w:p w14:paraId="04C11971" w14:textId="3A033A83" w:rsidR="00813D3A" w:rsidRPr="00875FA1" w:rsidRDefault="00E07D6B" w:rsidP="00813D3A">
      <w:pPr>
        <w:contextualSpacing/>
        <w:rPr>
          <w:b/>
        </w:rPr>
      </w:pPr>
      <w:r>
        <w:rPr>
          <w:b/>
        </w:rPr>
        <w:t>ИССЛЕДОВАТЕЛЬСКИЙ</w:t>
      </w:r>
      <w:r w:rsidRPr="00875FA1">
        <w:rPr>
          <w:b/>
        </w:rPr>
        <w:t xml:space="preserve"> </w:t>
      </w:r>
      <w:r>
        <w:rPr>
          <w:b/>
        </w:rPr>
        <w:t>ДИСКУРС</w:t>
      </w:r>
      <w:r w:rsidRPr="00875FA1">
        <w:rPr>
          <w:b/>
        </w:rPr>
        <w:t xml:space="preserve"> </w:t>
      </w:r>
      <w:r>
        <w:rPr>
          <w:b/>
        </w:rPr>
        <w:t>В</w:t>
      </w:r>
      <w:r w:rsidRPr="00875FA1">
        <w:rPr>
          <w:b/>
        </w:rPr>
        <w:t xml:space="preserve"> </w:t>
      </w:r>
      <w:r>
        <w:rPr>
          <w:b/>
        </w:rPr>
        <w:t>СО</w:t>
      </w:r>
      <w:r w:rsidR="0015474A">
        <w:rPr>
          <w:b/>
        </w:rPr>
        <w:t>Ц</w:t>
      </w:r>
      <w:r>
        <w:rPr>
          <w:b/>
        </w:rPr>
        <w:t>ИОЛОГИИ</w:t>
      </w:r>
      <w:r w:rsidRPr="00875FA1">
        <w:rPr>
          <w:b/>
        </w:rPr>
        <w:t xml:space="preserve"> </w:t>
      </w:r>
      <w:r>
        <w:rPr>
          <w:b/>
        </w:rPr>
        <w:t>ДЕТСТВА</w:t>
      </w:r>
    </w:p>
    <w:p w14:paraId="7EF9C2E9" w14:textId="77777777" w:rsidR="004C1A13" w:rsidRPr="00875FA1" w:rsidRDefault="004C1A13" w:rsidP="00813D3A">
      <w:pPr>
        <w:contextualSpacing/>
        <w:rPr>
          <w:b/>
        </w:rPr>
      </w:pPr>
    </w:p>
    <w:p w14:paraId="7609A7CC" w14:textId="29E2A198" w:rsidR="00E52487" w:rsidRPr="007B05E8" w:rsidRDefault="00E07D6B" w:rsidP="00813D3A">
      <w:pPr>
        <w:contextualSpacing/>
        <w:rPr>
          <w:lang w:val="en-US"/>
        </w:rPr>
      </w:pPr>
      <w:r w:rsidRPr="00E07D6B">
        <w:rPr>
          <w:lang w:val="en-US"/>
        </w:rPr>
        <w:t>RESEARCH</w:t>
      </w:r>
      <w:r w:rsidRPr="007B05E8">
        <w:rPr>
          <w:lang w:val="en-US"/>
        </w:rPr>
        <w:t xml:space="preserve"> </w:t>
      </w:r>
      <w:r w:rsidRPr="00E07D6B">
        <w:rPr>
          <w:lang w:val="en-US"/>
        </w:rPr>
        <w:t>DISCOURSE</w:t>
      </w:r>
      <w:r w:rsidRPr="007B05E8">
        <w:rPr>
          <w:lang w:val="en-US"/>
        </w:rPr>
        <w:t xml:space="preserve"> </w:t>
      </w:r>
      <w:r w:rsidRPr="00E07D6B">
        <w:rPr>
          <w:lang w:val="en-US"/>
        </w:rPr>
        <w:t>IN</w:t>
      </w:r>
      <w:r w:rsidRPr="007B05E8">
        <w:rPr>
          <w:lang w:val="en-US"/>
        </w:rPr>
        <w:t xml:space="preserve"> </w:t>
      </w:r>
      <w:r w:rsidRPr="00E07D6B">
        <w:rPr>
          <w:lang w:val="en-US"/>
        </w:rPr>
        <w:t>THE</w:t>
      </w:r>
      <w:r w:rsidRPr="007B05E8">
        <w:rPr>
          <w:lang w:val="en-US"/>
        </w:rPr>
        <w:t xml:space="preserve"> </w:t>
      </w:r>
      <w:r w:rsidRPr="00E07D6B">
        <w:rPr>
          <w:lang w:val="en-US"/>
        </w:rPr>
        <w:t>SOCIOLOGY</w:t>
      </w:r>
      <w:r w:rsidRPr="007B05E8">
        <w:rPr>
          <w:lang w:val="en-US"/>
        </w:rPr>
        <w:t xml:space="preserve"> </w:t>
      </w:r>
      <w:r w:rsidRPr="00E07D6B">
        <w:rPr>
          <w:lang w:val="en-US"/>
        </w:rPr>
        <w:t>OF</w:t>
      </w:r>
      <w:r w:rsidRPr="007B05E8">
        <w:rPr>
          <w:lang w:val="en-US"/>
        </w:rPr>
        <w:t xml:space="preserve"> </w:t>
      </w:r>
      <w:r w:rsidRPr="00E07D6B">
        <w:rPr>
          <w:lang w:val="en-US"/>
        </w:rPr>
        <w:t>CHILDHOOD</w:t>
      </w:r>
    </w:p>
    <w:p w14:paraId="765E1FC7" w14:textId="77777777" w:rsidR="00E07D6B" w:rsidRPr="007B05E8" w:rsidRDefault="00E07D6B" w:rsidP="00813D3A">
      <w:pPr>
        <w:contextualSpacing/>
        <w:rPr>
          <w:b/>
          <w:lang w:val="en-US"/>
        </w:rPr>
      </w:pPr>
    </w:p>
    <w:p w14:paraId="6B7728EE" w14:textId="7057C6B5" w:rsidR="00813D3A" w:rsidRPr="00AF613C" w:rsidRDefault="00813D3A" w:rsidP="00813D3A">
      <w:pPr>
        <w:contextualSpacing/>
        <w:jc w:val="both"/>
      </w:pPr>
      <w:r w:rsidRPr="0015474A">
        <w:rPr>
          <w:b/>
        </w:rPr>
        <w:t>Аннотация</w:t>
      </w:r>
      <w:r w:rsidR="00AF613C" w:rsidRPr="0015474A">
        <w:rPr>
          <w:b/>
        </w:rPr>
        <w:t>.</w:t>
      </w:r>
      <w:r w:rsidR="00AF613C">
        <w:t xml:space="preserve"> </w:t>
      </w:r>
      <w:r w:rsidR="00AF613C">
        <w:rPr>
          <w:rFonts w:eastAsia="Times New Roman"/>
          <w:kern w:val="36"/>
          <w:lang w:eastAsia="ru-RU"/>
        </w:rPr>
        <w:t xml:space="preserve">Данная работа посвящена исследованию </w:t>
      </w:r>
      <w:r w:rsidR="00E07D6B">
        <w:rPr>
          <w:rFonts w:eastAsia="Times New Roman"/>
          <w:kern w:val="36"/>
          <w:lang w:eastAsia="ru-RU"/>
        </w:rPr>
        <w:t>основ исследов</w:t>
      </w:r>
      <w:r w:rsidR="00E07D6B">
        <w:rPr>
          <w:rFonts w:eastAsia="Times New Roman"/>
          <w:kern w:val="36"/>
          <w:lang w:eastAsia="ru-RU"/>
        </w:rPr>
        <w:t>а</w:t>
      </w:r>
      <w:r w:rsidR="00E07D6B">
        <w:rPr>
          <w:rFonts w:eastAsia="Times New Roman"/>
          <w:kern w:val="36"/>
          <w:lang w:eastAsia="ru-RU"/>
        </w:rPr>
        <w:t>тельских практик в области</w:t>
      </w:r>
      <w:r w:rsidR="00AF613C">
        <w:rPr>
          <w:rFonts w:eastAsia="Times New Roman"/>
          <w:kern w:val="36"/>
          <w:lang w:eastAsia="ru-RU"/>
        </w:rPr>
        <w:t>…</w:t>
      </w:r>
      <w:r w:rsidR="00E07D6B">
        <w:rPr>
          <w:rFonts w:eastAsia="Times New Roman"/>
          <w:kern w:val="36"/>
          <w:lang w:eastAsia="ru-RU"/>
        </w:rPr>
        <w:t>Методология представлена работами…В р</w:t>
      </w:r>
      <w:r w:rsidR="00E07D6B">
        <w:rPr>
          <w:rFonts w:eastAsia="Times New Roman"/>
          <w:kern w:val="36"/>
          <w:lang w:eastAsia="ru-RU"/>
        </w:rPr>
        <w:t>е</w:t>
      </w:r>
      <w:r w:rsidR="00E07D6B">
        <w:rPr>
          <w:rFonts w:eastAsia="Times New Roman"/>
          <w:kern w:val="36"/>
          <w:lang w:eastAsia="ru-RU"/>
        </w:rPr>
        <w:t>зультате исследования…</w:t>
      </w:r>
    </w:p>
    <w:p w14:paraId="556A1AFC" w14:textId="79459D3F" w:rsidR="00813D3A" w:rsidRPr="00AF613C" w:rsidRDefault="00813D3A" w:rsidP="00813D3A">
      <w:pPr>
        <w:contextualSpacing/>
        <w:jc w:val="both"/>
        <w:rPr>
          <w:lang w:val="en-US"/>
        </w:rPr>
      </w:pPr>
      <w:r w:rsidRPr="0015474A">
        <w:rPr>
          <w:b/>
          <w:lang w:val="en-US"/>
        </w:rPr>
        <w:t>A</w:t>
      </w:r>
      <w:r w:rsidR="002B1548" w:rsidRPr="0015474A">
        <w:rPr>
          <w:b/>
          <w:lang w:val="en-US"/>
        </w:rPr>
        <w:t>bstract</w:t>
      </w:r>
      <w:r w:rsidRPr="0015474A">
        <w:rPr>
          <w:b/>
          <w:lang w:val="en-US"/>
        </w:rPr>
        <w:t>.</w:t>
      </w:r>
      <w:r w:rsidRPr="004C1A13">
        <w:rPr>
          <w:lang w:val="en-US"/>
        </w:rPr>
        <w:t xml:space="preserve"> </w:t>
      </w:r>
      <w:r w:rsidR="00E07D6B" w:rsidRPr="00E07D6B">
        <w:rPr>
          <w:rFonts w:eastAsia="Times New Roman"/>
          <w:kern w:val="36"/>
          <w:lang w:val="en-US" w:eastAsia="ru-RU"/>
        </w:rPr>
        <w:t>This work is devoted to the study of the fundamentals of research practices in the field... The methodology is represented by the works... As a r</w:t>
      </w:r>
      <w:r w:rsidR="00E07D6B" w:rsidRPr="00E07D6B">
        <w:rPr>
          <w:rFonts w:eastAsia="Times New Roman"/>
          <w:kern w:val="36"/>
          <w:lang w:val="en-US" w:eastAsia="ru-RU"/>
        </w:rPr>
        <w:t>e</w:t>
      </w:r>
      <w:r w:rsidR="00E07D6B" w:rsidRPr="00E07D6B">
        <w:rPr>
          <w:rFonts w:eastAsia="Times New Roman"/>
          <w:kern w:val="36"/>
          <w:lang w:val="en-US" w:eastAsia="ru-RU"/>
        </w:rPr>
        <w:t xml:space="preserve">sult of the study </w:t>
      </w:r>
      <w:r w:rsidR="00AF613C" w:rsidRPr="00AF613C">
        <w:rPr>
          <w:rFonts w:eastAsia="Times New Roman"/>
          <w:kern w:val="36"/>
          <w:lang w:val="en-US" w:eastAsia="ru-RU"/>
        </w:rPr>
        <w:t>…</w:t>
      </w:r>
    </w:p>
    <w:p w14:paraId="629A1E5F" w14:textId="6E032CE4" w:rsidR="00813D3A" w:rsidRPr="00AF613C" w:rsidRDefault="00813D3A" w:rsidP="00813D3A">
      <w:pPr>
        <w:contextualSpacing/>
        <w:jc w:val="both"/>
      </w:pPr>
      <w:r w:rsidRPr="0015474A">
        <w:rPr>
          <w:b/>
        </w:rPr>
        <w:t>Ключевые слова:</w:t>
      </w:r>
      <w:r w:rsidRPr="00AF613C">
        <w:t xml:space="preserve"> </w:t>
      </w:r>
      <w:r w:rsidR="00E07D6B">
        <w:rPr>
          <w:rFonts w:eastAsia="Times New Roman"/>
          <w:kern w:val="36"/>
          <w:lang w:eastAsia="ru-RU"/>
        </w:rPr>
        <w:t>социология детства</w:t>
      </w:r>
      <w:r w:rsidR="00AF613C">
        <w:rPr>
          <w:rFonts w:eastAsia="Times New Roman"/>
          <w:kern w:val="36"/>
          <w:lang w:eastAsia="ru-RU"/>
        </w:rPr>
        <w:t xml:space="preserve">, </w:t>
      </w:r>
      <w:r w:rsidR="00E07D6B">
        <w:rPr>
          <w:rFonts w:eastAsia="Times New Roman"/>
          <w:kern w:val="36"/>
          <w:lang w:eastAsia="ru-RU"/>
        </w:rPr>
        <w:t>участие детей, исследовательские позиции</w:t>
      </w:r>
      <w:r w:rsidR="00AF613C">
        <w:rPr>
          <w:rFonts w:eastAsia="Times New Roman"/>
          <w:kern w:val="36"/>
          <w:lang w:eastAsia="ru-RU"/>
        </w:rPr>
        <w:t xml:space="preserve">,      </w:t>
      </w:r>
    </w:p>
    <w:p w14:paraId="4D8C00C5" w14:textId="7E1F7189" w:rsidR="00813D3A" w:rsidRPr="00AF613C" w:rsidRDefault="00813D3A" w:rsidP="00813D3A">
      <w:pPr>
        <w:contextualSpacing/>
        <w:jc w:val="both"/>
        <w:rPr>
          <w:lang w:val="en-US"/>
        </w:rPr>
      </w:pPr>
      <w:r w:rsidRPr="0015474A">
        <w:rPr>
          <w:b/>
          <w:lang w:val="en-US"/>
        </w:rPr>
        <w:t xml:space="preserve">Keywords: </w:t>
      </w:r>
      <w:r w:rsidR="00E07D6B" w:rsidRPr="00E07D6B">
        <w:rPr>
          <w:rFonts w:eastAsia="Times New Roman"/>
          <w:kern w:val="36"/>
          <w:lang w:val="en-US" w:eastAsia="ru-RU"/>
        </w:rPr>
        <w:t>sociology of childhood, participation of children, research positions</w:t>
      </w:r>
      <w:r w:rsidR="00AF613C" w:rsidRPr="00AF613C">
        <w:rPr>
          <w:rFonts w:eastAsia="Times New Roman"/>
          <w:kern w:val="36"/>
          <w:lang w:val="en-US" w:eastAsia="ru-RU"/>
        </w:rPr>
        <w:t xml:space="preserve"> …….</w:t>
      </w:r>
    </w:p>
    <w:p w14:paraId="0F0672BE" w14:textId="77777777" w:rsidR="00813D3A" w:rsidRPr="00AF613C" w:rsidRDefault="00813D3A" w:rsidP="00A84A82">
      <w:pPr>
        <w:tabs>
          <w:tab w:val="left" w:pos="5387"/>
        </w:tabs>
        <w:contextualSpacing/>
        <w:jc w:val="both"/>
        <w:rPr>
          <w:lang w:val="en-US"/>
        </w:rPr>
      </w:pPr>
    </w:p>
    <w:p w14:paraId="4CEB611F" w14:textId="3260637E" w:rsidR="00870014" w:rsidRDefault="00E07D6B" w:rsidP="00595913">
      <w:pPr>
        <w:tabs>
          <w:tab w:val="right" w:leader="dot" w:pos="9355"/>
        </w:tabs>
        <w:ind w:firstLine="567"/>
        <w:jc w:val="both"/>
      </w:pPr>
      <w:r>
        <w:t>Основной те</w:t>
      </w:r>
      <w:proofErr w:type="gramStart"/>
      <w:r>
        <w:t>кст ст</w:t>
      </w:r>
      <w:proofErr w:type="gramEnd"/>
      <w:r>
        <w:t>атьи</w:t>
      </w:r>
    </w:p>
    <w:p w14:paraId="7CF9C8FC" w14:textId="77777777" w:rsidR="00CF6B12" w:rsidRDefault="00CF6B12" w:rsidP="00CF6B12">
      <w:pPr>
        <w:jc w:val="both"/>
        <w:rPr>
          <w:rFonts w:eastAsiaTheme="minorEastAsia"/>
        </w:rPr>
      </w:pPr>
    </w:p>
    <w:p w14:paraId="0242B57D" w14:textId="1CF05B86" w:rsidR="00DF574E" w:rsidRPr="009639A6" w:rsidRDefault="00DF574E" w:rsidP="00DF574E">
      <w:r w:rsidRPr="009639A6">
        <w:t>Таблица 1 - Динамика численности детей в мире [2]</w:t>
      </w:r>
    </w:p>
    <w:tbl>
      <w:tblPr>
        <w:tblW w:w="88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8"/>
        <w:gridCol w:w="908"/>
        <w:gridCol w:w="696"/>
        <w:gridCol w:w="909"/>
        <w:gridCol w:w="696"/>
        <w:gridCol w:w="909"/>
        <w:gridCol w:w="744"/>
        <w:gridCol w:w="909"/>
        <w:gridCol w:w="696"/>
      </w:tblGrid>
      <w:tr w:rsidR="00DF574E" w:rsidRPr="00077FE3" w14:paraId="18CCB467" w14:textId="77777777" w:rsidTr="00306FB7">
        <w:trPr>
          <w:trHeight w:val="291"/>
        </w:trPr>
        <w:tc>
          <w:tcPr>
            <w:tcW w:w="2368" w:type="dxa"/>
            <w:vMerge w:val="restart"/>
            <w:shd w:val="clear" w:color="auto" w:fill="auto"/>
          </w:tcPr>
          <w:p w14:paraId="54393D4C" w14:textId="77777777" w:rsidR="00DF574E" w:rsidRPr="00F060A4" w:rsidRDefault="00DF574E" w:rsidP="00306FB7">
            <w:pPr>
              <w:jc w:val="both"/>
              <w:textAlignment w:val="baseline"/>
              <w:rPr>
                <w:rFonts w:eastAsia="Times New Roman"/>
                <w:bCs/>
                <w:kern w:val="36"/>
                <w:sz w:val="24"/>
                <w:szCs w:val="24"/>
              </w:rPr>
            </w:pPr>
          </w:p>
        </w:tc>
        <w:tc>
          <w:tcPr>
            <w:tcW w:w="1604" w:type="dxa"/>
            <w:gridSpan w:val="2"/>
            <w:shd w:val="clear" w:color="auto" w:fill="auto"/>
          </w:tcPr>
          <w:p w14:paraId="32F171FE" w14:textId="77777777" w:rsidR="00DF574E" w:rsidRPr="00F060A4" w:rsidRDefault="00DF574E" w:rsidP="009A6EA9">
            <w:pPr>
              <w:jc w:val="center"/>
              <w:textAlignment w:val="baseline"/>
              <w:rPr>
                <w:rFonts w:eastAsia="Times New Roman"/>
                <w:bCs/>
                <w:kern w:val="36"/>
                <w:sz w:val="24"/>
                <w:szCs w:val="24"/>
              </w:rPr>
            </w:pPr>
            <w:r w:rsidRPr="00F060A4">
              <w:rPr>
                <w:rFonts w:eastAsia="Times New Roman"/>
                <w:bCs/>
                <w:kern w:val="36"/>
                <w:sz w:val="24"/>
                <w:szCs w:val="24"/>
              </w:rPr>
              <w:t>2000</w:t>
            </w:r>
          </w:p>
        </w:tc>
        <w:tc>
          <w:tcPr>
            <w:tcW w:w="1605" w:type="dxa"/>
            <w:gridSpan w:val="2"/>
            <w:shd w:val="clear" w:color="auto" w:fill="auto"/>
          </w:tcPr>
          <w:p w14:paraId="73AEDE88" w14:textId="77777777" w:rsidR="00DF574E" w:rsidRPr="00F060A4" w:rsidRDefault="00DF574E" w:rsidP="009A6EA9">
            <w:pPr>
              <w:jc w:val="center"/>
              <w:textAlignment w:val="baseline"/>
              <w:rPr>
                <w:rFonts w:eastAsia="Times New Roman"/>
                <w:bCs/>
                <w:kern w:val="36"/>
                <w:sz w:val="24"/>
                <w:szCs w:val="24"/>
              </w:rPr>
            </w:pPr>
            <w:r w:rsidRPr="00F060A4">
              <w:rPr>
                <w:rFonts w:eastAsia="Times New Roman"/>
                <w:bCs/>
                <w:kern w:val="36"/>
                <w:sz w:val="24"/>
                <w:szCs w:val="24"/>
              </w:rPr>
              <w:t>2016</w:t>
            </w:r>
          </w:p>
        </w:tc>
        <w:tc>
          <w:tcPr>
            <w:tcW w:w="1653" w:type="dxa"/>
            <w:gridSpan w:val="2"/>
            <w:shd w:val="clear" w:color="auto" w:fill="auto"/>
          </w:tcPr>
          <w:p w14:paraId="169C0FA1" w14:textId="77777777" w:rsidR="00DF574E" w:rsidRPr="00F060A4" w:rsidRDefault="00DF574E" w:rsidP="009A6EA9">
            <w:pPr>
              <w:jc w:val="center"/>
              <w:textAlignment w:val="baseline"/>
              <w:rPr>
                <w:rFonts w:eastAsia="Times New Roman"/>
                <w:bCs/>
                <w:kern w:val="36"/>
                <w:sz w:val="24"/>
                <w:szCs w:val="24"/>
              </w:rPr>
            </w:pPr>
            <w:r w:rsidRPr="00F060A4">
              <w:rPr>
                <w:rFonts w:eastAsia="Times New Roman"/>
                <w:bCs/>
                <w:kern w:val="36"/>
                <w:sz w:val="24"/>
                <w:szCs w:val="24"/>
              </w:rPr>
              <w:t>2017</w:t>
            </w:r>
          </w:p>
        </w:tc>
        <w:tc>
          <w:tcPr>
            <w:tcW w:w="1605" w:type="dxa"/>
            <w:gridSpan w:val="2"/>
            <w:shd w:val="clear" w:color="auto" w:fill="auto"/>
          </w:tcPr>
          <w:p w14:paraId="7C104FA7" w14:textId="77777777" w:rsidR="00DF574E" w:rsidRPr="00F060A4" w:rsidRDefault="00DF574E" w:rsidP="009A6EA9">
            <w:pPr>
              <w:jc w:val="center"/>
              <w:textAlignment w:val="baseline"/>
              <w:rPr>
                <w:rFonts w:eastAsia="Times New Roman"/>
                <w:bCs/>
                <w:kern w:val="36"/>
                <w:sz w:val="24"/>
                <w:szCs w:val="24"/>
              </w:rPr>
            </w:pPr>
            <w:r w:rsidRPr="00F060A4">
              <w:rPr>
                <w:rFonts w:eastAsia="Times New Roman"/>
                <w:bCs/>
                <w:kern w:val="36"/>
                <w:sz w:val="24"/>
                <w:szCs w:val="24"/>
              </w:rPr>
              <w:t>2050</w:t>
            </w:r>
          </w:p>
        </w:tc>
      </w:tr>
      <w:tr w:rsidR="00DF574E" w:rsidRPr="00077FE3" w14:paraId="482D6FB8" w14:textId="77777777" w:rsidTr="00306FB7">
        <w:trPr>
          <w:trHeight w:val="291"/>
        </w:trPr>
        <w:tc>
          <w:tcPr>
            <w:tcW w:w="2368" w:type="dxa"/>
            <w:vMerge/>
            <w:shd w:val="clear" w:color="auto" w:fill="auto"/>
          </w:tcPr>
          <w:p w14:paraId="00319B47" w14:textId="77777777" w:rsidR="00DF574E" w:rsidRPr="00F060A4" w:rsidRDefault="00DF574E" w:rsidP="00306FB7">
            <w:pPr>
              <w:jc w:val="both"/>
              <w:textAlignment w:val="baseline"/>
              <w:rPr>
                <w:rFonts w:eastAsia="Times New Roman"/>
                <w:bCs/>
                <w:kern w:val="36"/>
                <w:sz w:val="24"/>
                <w:szCs w:val="24"/>
              </w:rPr>
            </w:pPr>
          </w:p>
        </w:tc>
        <w:tc>
          <w:tcPr>
            <w:tcW w:w="908" w:type="dxa"/>
            <w:tcBorders>
              <w:right w:val="single" w:sz="4" w:space="0" w:color="auto"/>
            </w:tcBorders>
            <w:shd w:val="clear" w:color="auto" w:fill="auto"/>
          </w:tcPr>
          <w:p w14:paraId="0A1EADB1" w14:textId="77777777" w:rsidR="00DF574E" w:rsidRPr="00F060A4" w:rsidRDefault="00DF574E" w:rsidP="00306FB7">
            <w:pPr>
              <w:jc w:val="both"/>
              <w:textAlignment w:val="baseline"/>
              <w:rPr>
                <w:rFonts w:eastAsia="Times New Roman"/>
                <w:bCs/>
                <w:kern w:val="36"/>
                <w:sz w:val="24"/>
                <w:szCs w:val="24"/>
              </w:rPr>
            </w:pPr>
            <w:r w:rsidRPr="00F060A4">
              <w:rPr>
                <w:rFonts w:eastAsia="Times New Roman"/>
                <w:bCs/>
                <w:kern w:val="36"/>
                <w:sz w:val="24"/>
                <w:szCs w:val="24"/>
              </w:rPr>
              <w:t>млрд. чел.</w:t>
            </w:r>
          </w:p>
        </w:tc>
        <w:tc>
          <w:tcPr>
            <w:tcW w:w="696" w:type="dxa"/>
            <w:tcBorders>
              <w:left w:val="single" w:sz="4" w:space="0" w:color="auto"/>
            </w:tcBorders>
            <w:shd w:val="clear" w:color="auto" w:fill="auto"/>
          </w:tcPr>
          <w:p w14:paraId="55FA09EF" w14:textId="77777777" w:rsidR="00DF574E" w:rsidRPr="00F060A4" w:rsidRDefault="00DF574E" w:rsidP="00306FB7">
            <w:pPr>
              <w:jc w:val="both"/>
              <w:textAlignment w:val="baseline"/>
              <w:rPr>
                <w:rFonts w:eastAsia="Times New Roman"/>
                <w:bCs/>
                <w:kern w:val="36"/>
                <w:sz w:val="24"/>
                <w:szCs w:val="24"/>
              </w:rPr>
            </w:pPr>
            <w:r w:rsidRPr="00F060A4">
              <w:rPr>
                <w:rFonts w:eastAsia="Times New Roman"/>
                <w:bCs/>
                <w:kern w:val="36"/>
                <w:sz w:val="24"/>
                <w:szCs w:val="24"/>
              </w:rPr>
              <w:t>%</w:t>
            </w:r>
          </w:p>
        </w:tc>
        <w:tc>
          <w:tcPr>
            <w:tcW w:w="909" w:type="dxa"/>
            <w:tcBorders>
              <w:right w:val="single" w:sz="4" w:space="0" w:color="auto"/>
            </w:tcBorders>
            <w:shd w:val="clear" w:color="auto" w:fill="auto"/>
          </w:tcPr>
          <w:p w14:paraId="745C0B99" w14:textId="77777777" w:rsidR="00DF574E" w:rsidRPr="00F060A4" w:rsidRDefault="00DF574E" w:rsidP="00306FB7">
            <w:pPr>
              <w:jc w:val="both"/>
              <w:textAlignment w:val="baseline"/>
              <w:rPr>
                <w:rFonts w:eastAsia="Times New Roman"/>
                <w:bCs/>
                <w:kern w:val="36"/>
                <w:sz w:val="24"/>
                <w:szCs w:val="24"/>
              </w:rPr>
            </w:pPr>
            <w:r w:rsidRPr="00F060A4">
              <w:rPr>
                <w:rFonts w:eastAsia="Times New Roman"/>
                <w:bCs/>
                <w:kern w:val="36"/>
                <w:sz w:val="24"/>
                <w:szCs w:val="24"/>
              </w:rPr>
              <w:t>млрд. чел.</w:t>
            </w:r>
          </w:p>
        </w:tc>
        <w:tc>
          <w:tcPr>
            <w:tcW w:w="696" w:type="dxa"/>
            <w:tcBorders>
              <w:left w:val="single" w:sz="4" w:space="0" w:color="auto"/>
            </w:tcBorders>
            <w:shd w:val="clear" w:color="auto" w:fill="auto"/>
          </w:tcPr>
          <w:p w14:paraId="0A35F22F" w14:textId="77777777" w:rsidR="00DF574E" w:rsidRPr="00F060A4" w:rsidRDefault="00DF574E" w:rsidP="00306FB7">
            <w:pPr>
              <w:jc w:val="both"/>
              <w:textAlignment w:val="baseline"/>
              <w:rPr>
                <w:rFonts w:eastAsia="Times New Roman"/>
                <w:bCs/>
                <w:kern w:val="36"/>
                <w:sz w:val="24"/>
                <w:szCs w:val="24"/>
              </w:rPr>
            </w:pPr>
            <w:r w:rsidRPr="00F060A4">
              <w:rPr>
                <w:rFonts w:eastAsia="Times New Roman"/>
                <w:bCs/>
                <w:kern w:val="36"/>
                <w:sz w:val="24"/>
                <w:szCs w:val="24"/>
              </w:rPr>
              <w:t>%</w:t>
            </w:r>
          </w:p>
        </w:tc>
        <w:tc>
          <w:tcPr>
            <w:tcW w:w="909" w:type="dxa"/>
            <w:tcBorders>
              <w:right w:val="single" w:sz="4" w:space="0" w:color="auto"/>
            </w:tcBorders>
            <w:shd w:val="clear" w:color="auto" w:fill="auto"/>
          </w:tcPr>
          <w:p w14:paraId="5298A374" w14:textId="77777777" w:rsidR="00DF574E" w:rsidRPr="00F060A4" w:rsidRDefault="00DF574E" w:rsidP="00306FB7">
            <w:pPr>
              <w:jc w:val="both"/>
              <w:textAlignment w:val="baseline"/>
              <w:rPr>
                <w:rFonts w:eastAsia="Times New Roman"/>
                <w:bCs/>
                <w:kern w:val="36"/>
                <w:sz w:val="24"/>
                <w:szCs w:val="24"/>
              </w:rPr>
            </w:pPr>
            <w:r w:rsidRPr="00F060A4">
              <w:rPr>
                <w:rFonts w:eastAsia="Times New Roman"/>
                <w:bCs/>
                <w:kern w:val="36"/>
                <w:sz w:val="24"/>
                <w:szCs w:val="24"/>
              </w:rPr>
              <w:t>млрд. чел.</w:t>
            </w:r>
          </w:p>
        </w:tc>
        <w:tc>
          <w:tcPr>
            <w:tcW w:w="744" w:type="dxa"/>
            <w:tcBorders>
              <w:left w:val="single" w:sz="4" w:space="0" w:color="auto"/>
            </w:tcBorders>
            <w:shd w:val="clear" w:color="auto" w:fill="auto"/>
          </w:tcPr>
          <w:p w14:paraId="44C383B0" w14:textId="77777777" w:rsidR="00DF574E" w:rsidRPr="00F060A4" w:rsidRDefault="00DF574E" w:rsidP="00306FB7">
            <w:pPr>
              <w:jc w:val="both"/>
              <w:textAlignment w:val="baseline"/>
              <w:rPr>
                <w:rFonts w:eastAsia="Times New Roman"/>
                <w:bCs/>
                <w:kern w:val="36"/>
                <w:sz w:val="24"/>
                <w:szCs w:val="24"/>
              </w:rPr>
            </w:pPr>
            <w:r w:rsidRPr="00F060A4">
              <w:rPr>
                <w:rFonts w:eastAsia="Times New Roman"/>
                <w:bCs/>
                <w:kern w:val="36"/>
                <w:sz w:val="24"/>
                <w:szCs w:val="24"/>
              </w:rPr>
              <w:t>%</w:t>
            </w:r>
          </w:p>
        </w:tc>
        <w:tc>
          <w:tcPr>
            <w:tcW w:w="909" w:type="dxa"/>
            <w:tcBorders>
              <w:left w:val="single" w:sz="4" w:space="0" w:color="auto"/>
            </w:tcBorders>
            <w:shd w:val="clear" w:color="auto" w:fill="auto"/>
          </w:tcPr>
          <w:p w14:paraId="1B9FDC05" w14:textId="77777777" w:rsidR="00DF574E" w:rsidRPr="00F060A4" w:rsidRDefault="00DF574E" w:rsidP="00306FB7">
            <w:pPr>
              <w:jc w:val="both"/>
              <w:textAlignment w:val="baseline"/>
              <w:rPr>
                <w:rFonts w:eastAsia="Times New Roman"/>
                <w:bCs/>
                <w:kern w:val="36"/>
                <w:sz w:val="24"/>
                <w:szCs w:val="24"/>
              </w:rPr>
            </w:pPr>
            <w:r w:rsidRPr="00F060A4">
              <w:rPr>
                <w:rFonts w:eastAsia="Times New Roman"/>
                <w:bCs/>
                <w:kern w:val="36"/>
                <w:sz w:val="24"/>
                <w:szCs w:val="24"/>
              </w:rPr>
              <w:t>млрд. чел.</w:t>
            </w:r>
          </w:p>
        </w:tc>
        <w:tc>
          <w:tcPr>
            <w:tcW w:w="696" w:type="dxa"/>
            <w:tcBorders>
              <w:left w:val="single" w:sz="4" w:space="0" w:color="auto"/>
            </w:tcBorders>
            <w:shd w:val="clear" w:color="auto" w:fill="auto"/>
          </w:tcPr>
          <w:p w14:paraId="5EC86090" w14:textId="77777777" w:rsidR="00DF574E" w:rsidRPr="00F060A4" w:rsidRDefault="00DF574E" w:rsidP="00306FB7">
            <w:pPr>
              <w:jc w:val="both"/>
              <w:textAlignment w:val="baseline"/>
              <w:rPr>
                <w:rFonts w:eastAsia="Times New Roman"/>
                <w:bCs/>
                <w:kern w:val="36"/>
                <w:sz w:val="24"/>
                <w:szCs w:val="24"/>
              </w:rPr>
            </w:pPr>
            <w:r w:rsidRPr="00F060A4">
              <w:rPr>
                <w:rFonts w:eastAsia="Times New Roman"/>
                <w:bCs/>
                <w:kern w:val="36"/>
                <w:sz w:val="24"/>
                <w:szCs w:val="24"/>
              </w:rPr>
              <w:t>%</w:t>
            </w:r>
          </w:p>
        </w:tc>
      </w:tr>
      <w:tr w:rsidR="00DF574E" w:rsidRPr="00077FE3" w14:paraId="406BD30A" w14:textId="77777777" w:rsidTr="00306FB7">
        <w:trPr>
          <w:trHeight w:val="310"/>
        </w:trPr>
        <w:tc>
          <w:tcPr>
            <w:tcW w:w="2368" w:type="dxa"/>
            <w:shd w:val="clear" w:color="auto" w:fill="auto"/>
          </w:tcPr>
          <w:p w14:paraId="1223C5E8" w14:textId="77777777" w:rsidR="00DF574E" w:rsidRPr="00F060A4" w:rsidRDefault="00DF574E" w:rsidP="00306FB7">
            <w:pPr>
              <w:jc w:val="both"/>
              <w:textAlignment w:val="baseline"/>
              <w:rPr>
                <w:rFonts w:eastAsia="Times New Roman"/>
                <w:bCs/>
                <w:kern w:val="36"/>
                <w:sz w:val="24"/>
                <w:szCs w:val="24"/>
              </w:rPr>
            </w:pPr>
            <w:r w:rsidRPr="00F060A4">
              <w:rPr>
                <w:rFonts w:eastAsia="Times New Roman"/>
                <w:bCs/>
                <w:kern w:val="36"/>
                <w:sz w:val="24"/>
                <w:szCs w:val="24"/>
              </w:rPr>
              <w:t>Численность нас</w:t>
            </w:r>
            <w:r w:rsidRPr="00F060A4">
              <w:rPr>
                <w:rFonts w:eastAsia="Times New Roman"/>
                <w:bCs/>
                <w:kern w:val="36"/>
                <w:sz w:val="24"/>
                <w:szCs w:val="24"/>
              </w:rPr>
              <w:t>е</w:t>
            </w:r>
            <w:r w:rsidRPr="00F060A4">
              <w:rPr>
                <w:rFonts w:eastAsia="Times New Roman"/>
                <w:bCs/>
                <w:kern w:val="36"/>
                <w:sz w:val="24"/>
                <w:szCs w:val="24"/>
              </w:rPr>
              <w:t xml:space="preserve">ления мира, </w:t>
            </w:r>
          </w:p>
        </w:tc>
        <w:tc>
          <w:tcPr>
            <w:tcW w:w="908" w:type="dxa"/>
            <w:tcBorders>
              <w:right w:val="single" w:sz="4" w:space="0" w:color="auto"/>
            </w:tcBorders>
            <w:shd w:val="clear" w:color="auto" w:fill="auto"/>
            <w:vAlign w:val="center"/>
          </w:tcPr>
          <w:p w14:paraId="016C0384" w14:textId="77777777" w:rsidR="00DF574E" w:rsidRPr="00F060A4" w:rsidRDefault="00DF574E" w:rsidP="009A6EA9">
            <w:pPr>
              <w:jc w:val="center"/>
              <w:textAlignment w:val="baseline"/>
              <w:rPr>
                <w:rFonts w:eastAsia="Times New Roman"/>
                <w:bCs/>
                <w:kern w:val="36"/>
                <w:sz w:val="24"/>
                <w:szCs w:val="24"/>
              </w:rPr>
            </w:pPr>
            <w:r w:rsidRPr="00F060A4">
              <w:rPr>
                <w:rFonts w:eastAsia="Times New Roman"/>
                <w:bCs/>
                <w:kern w:val="36"/>
                <w:sz w:val="24"/>
                <w:szCs w:val="24"/>
              </w:rPr>
              <w:t>6,1</w:t>
            </w:r>
          </w:p>
        </w:tc>
        <w:tc>
          <w:tcPr>
            <w:tcW w:w="696" w:type="dxa"/>
            <w:tcBorders>
              <w:left w:val="single" w:sz="4" w:space="0" w:color="auto"/>
            </w:tcBorders>
            <w:shd w:val="clear" w:color="auto" w:fill="auto"/>
            <w:vAlign w:val="center"/>
          </w:tcPr>
          <w:p w14:paraId="27CF9534" w14:textId="77777777" w:rsidR="00DF574E" w:rsidRPr="00F060A4" w:rsidRDefault="00DF574E" w:rsidP="009A6EA9">
            <w:pPr>
              <w:jc w:val="center"/>
              <w:textAlignment w:val="baseline"/>
              <w:rPr>
                <w:rFonts w:eastAsia="Times New Roman"/>
                <w:bCs/>
                <w:kern w:val="36"/>
                <w:sz w:val="24"/>
                <w:szCs w:val="24"/>
              </w:rPr>
            </w:pPr>
            <w:r w:rsidRPr="00F060A4">
              <w:rPr>
                <w:rFonts w:eastAsia="Times New Roman"/>
                <w:bCs/>
                <w:kern w:val="36"/>
                <w:sz w:val="24"/>
                <w:szCs w:val="24"/>
              </w:rPr>
              <w:t>100</w:t>
            </w:r>
          </w:p>
        </w:tc>
        <w:tc>
          <w:tcPr>
            <w:tcW w:w="909" w:type="dxa"/>
            <w:tcBorders>
              <w:right w:val="single" w:sz="4" w:space="0" w:color="auto"/>
            </w:tcBorders>
            <w:shd w:val="clear" w:color="auto" w:fill="auto"/>
            <w:vAlign w:val="center"/>
          </w:tcPr>
          <w:p w14:paraId="619BB2D9" w14:textId="77777777" w:rsidR="00DF574E" w:rsidRPr="00F060A4" w:rsidRDefault="00DF574E" w:rsidP="009A6EA9">
            <w:pPr>
              <w:jc w:val="center"/>
              <w:textAlignment w:val="baseline"/>
              <w:rPr>
                <w:rFonts w:eastAsia="Times New Roman"/>
                <w:bCs/>
                <w:kern w:val="36"/>
                <w:sz w:val="24"/>
                <w:szCs w:val="24"/>
              </w:rPr>
            </w:pPr>
            <w:r w:rsidRPr="00F060A4">
              <w:rPr>
                <w:rFonts w:eastAsia="Times New Roman"/>
                <w:bCs/>
                <w:kern w:val="36"/>
                <w:sz w:val="24"/>
                <w:szCs w:val="24"/>
              </w:rPr>
              <w:t>7,5</w:t>
            </w:r>
          </w:p>
        </w:tc>
        <w:tc>
          <w:tcPr>
            <w:tcW w:w="696" w:type="dxa"/>
            <w:tcBorders>
              <w:left w:val="single" w:sz="4" w:space="0" w:color="auto"/>
            </w:tcBorders>
            <w:shd w:val="clear" w:color="auto" w:fill="auto"/>
            <w:vAlign w:val="center"/>
          </w:tcPr>
          <w:p w14:paraId="2D2914B3" w14:textId="77777777" w:rsidR="00DF574E" w:rsidRPr="00F060A4" w:rsidRDefault="00DF574E" w:rsidP="009A6EA9">
            <w:pPr>
              <w:jc w:val="center"/>
              <w:textAlignment w:val="baseline"/>
              <w:rPr>
                <w:rFonts w:eastAsia="Times New Roman"/>
                <w:bCs/>
                <w:kern w:val="36"/>
                <w:sz w:val="24"/>
                <w:szCs w:val="24"/>
              </w:rPr>
            </w:pPr>
            <w:r w:rsidRPr="00F060A4">
              <w:rPr>
                <w:rFonts w:eastAsia="Times New Roman"/>
                <w:bCs/>
                <w:kern w:val="36"/>
                <w:sz w:val="24"/>
                <w:szCs w:val="24"/>
              </w:rPr>
              <w:t>100</w:t>
            </w:r>
          </w:p>
        </w:tc>
        <w:tc>
          <w:tcPr>
            <w:tcW w:w="909" w:type="dxa"/>
            <w:tcBorders>
              <w:right w:val="single" w:sz="4" w:space="0" w:color="auto"/>
            </w:tcBorders>
            <w:shd w:val="clear" w:color="auto" w:fill="auto"/>
            <w:vAlign w:val="center"/>
          </w:tcPr>
          <w:p w14:paraId="1C0BDB5D" w14:textId="77777777" w:rsidR="00DF574E" w:rsidRPr="00F060A4" w:rsidRDefault="00DF574E" w:rsidP="009A6EA9">
            <w:pPr>
              <w:jc w:val="center"/>
              <w:textAlignment w:val="baseline"/>
              <w:rPr>
                <w:rFonts w:eastAsia="Times New Roman"/>
                <w:bCs/>
                <w:kern w:val="36"/>
                <w:sz w:val="24"/>
                <w:szCs w:val="24"/>
              </w:rPr>
            </w:pPr>
            <w:r w:rsidRPr="00F060A4">
              <w:rPr>
                <w:rFonts w:eastAsia="Times New Roman"/>
                <w:bCs/>
                <w:kern w:val="36"/>
                <w:sz w:val="24"/>
                <w:szCs w:val="24"/>
              </w:rPr>
              <w:t>7,6</w:t>
            </w:r>
          </w:p>
        </w:tc>
        <w:tc>
          <w:tcPr>
            <w:tcW w:w="744" w:type="dxa"/>
            <w:tcBorders>
              <w:left w:val="single" w:sz="4" w:space="0" w:color="auto"/>
            </w:tcBorders>
            <w:shd w:val="clear" w:color="auto" w:fill="auto"/>
            <w:vAlign w:val="center"/>
          </w:tcPr>
          <w:p w14:paraId="0DEB4B71" w14:textId="77777777" w:rsidR="00DF574E" w:rsidRPr="00F060A4" w:rsidRDefault="00DF574E" w:rsidP="009A6EA9">
            <w:pPr>
              <w:jc w:val="center"/>
              <w:textAlignment w:val="baseline"/>
              <w:rPr>
                <w:rFonts w:eastAsia="Times New Roman"/>
                <w:bCs/>
                <w:kern w:val="36"/>
                <w:sz w:val="24"/>
                <w:szCs w:val="24"/>
              </w:rPr>
            </w:pPr>
            <w:r w:rsidRPr="00F060A4">
              <w:rPr>
                <w:rFonts w:eastAsia="Times New Roman"/>
                <w:bCs/>
                <w:kern w:val="36"/>
                <w:sz w:val="24"/>
                <w:szCs w:val="24"/>
              </w:rPr>
              <w:t>100</w:t>
            </w:r>
          </w:p>
        </w:tc>
        <w:tc>
          <w:tcPr>
            <w:tcW w:w="909" w:type="dxa"/>
            <w:tcBorders>
              <w:left w:val="single" w:sz="4" w:space="0" w:color="auto"/>
            </w:tcBorders>
            <w:shd w:val="clear" w:color="auto" w:fill="auto"/>
            <w:vAlign w:val="center"/>
          </w:tcPr>
          <w:p w14:paraId="16B9DA90" w14:textId="77777777" w:rsidR="00DF574E" w:rsidRPr="00F060A4" w:rsidRDefault="00DF574E" w:rsidP="009A6EA9">
            <w:pPr>
              <w:jc w:val="center"/>
              <w:textAlignment w:val="baseline"/>
              <w:rPr>
                <w:rFonts w:eastAsia="Times New Roman"/>
                <w:bCs/>
                <w:kern w:val="36"/>
                <w:sz w:val="24"/>
                <w:szCs w:val="24"/>
              </w:rPr>
            </w:pPr>
            <w:r w:rsidRPr="00F060A4">
              <w:rPr>
                <w:rFonts w:eastAsia="Times New Roman"/>
                <w:bCs/>
                <w:kern w:val="36"/>
                <w:sz w:val="24"/>
                <w:szCs w:val="24"/>
              </w:rPr>
              <w:t>9,5</w:t>
            </w:r>
          </w:p>
        </w:tc>
        <w:tc>
          <w:tcPr>
            <w:tcW w:w="696" w:type="dxa"/>
            <w:tcBorders>
              <w:left w:val="single" w:sz="4" w:space="0" w:color="auto"/>
            </w:tcBorders>
            <w:shd w:val="clear" w:color="auto" w:fill="auto"/>
            <w:vAlign w:val="center"/>
          </w:tcPr>
          <w:p w14:paraId="730275BD" w14:textId="77777777" w:rsidR="00DF574E" w:rsidRPr="00F060A4" w:rsidRDefault="00DF574E" w:rsidP="009A6EA9">
            <w:pPr>
              <w:jc w:val="center"/>
              <w:textAlignment w:val="baseline"/>
              <w:rPr>
                <w:rFonts w:eastAsia="Times New Roman"/>
                <w:bCs/>
                <w:kern w:val="36"/>
                <w:sz w:val="24"/>
                <w:szCs w:val="24"/>
              </w:rPr>
            </w:pPr>
            <w:r w:rsidRPr="00F060A4">
              <w:rPr>
                <w:rFonts w:eastAsia="Times New Roman"/>
                <w:bCs/>
                <w:kern w:val="36"/>
                <w:sz w:val="24"/>
                <w:szCs w:val="24"/>
              </w:rPr>
              <w:t>100</w:t>
            </w:r>
          </w:p>
        </w:tc>
      </w:tr>
      <w:tr w:rsidR="00DF574E" w:rsidRPr="00077FE3" w14:paraId="1D28E692" w14:textId="77777777" w:rsidTr="00306FB7">
        <w:trPr>
          <w:trHeight w:val="310"/>
        </w:trPr>
        <w:tc>
          <w:tcPr>
            <w:tcW w:w="2368" w:type="dxa"/>
            <w:shd w:val="clear" w:color="auto" w:fill="auto"/>
          </w:tcPr>
          <w:p w14:paraId="038BF862" w14:textId="77777777" w:rsidR="00DF574E" w:rsidRPr="00F060A4" w:rsidRDefault="00DF574E" w:rsidP="00306FB7">
            <w:pPr>
              <w:jc w:val="both"/>
              <w:textAlignment w:val="baseline"/>
              <w:rPr>
                <w:rFonts w:eastAsia="Times New Roman"/>
                <w:bCs/>
                <w:kern w:val="36"/>
                <w:sz w:val="24"/>
                <w:szCs w:val="24"/>
              </w:rPr>
            </w:pPr>
            <w:r w:rsidRPr="00F060A4">
              <w:rPr>
                <w:rFonts w:eastAsia="Times New Roman"/>
                <w:bCs/>
                <w:kern w:val="36"/>
                <w:sz w:val="24"/>
                <w:szCs w:val="24"/>
              </w:rPr>
              <w:t>Численность детей в возрасте до 15 лет</w:t>
            </w:r>
          </w:p>
        </w:tc>
        <w:tc>
          <w:tcPr>
            <w:tcW w:w="908" w:type="dxa"/>
            <w:tcBorders>
              <w:right w:val="single" w:sz="4" w:space="0" w:color="auto"/>
            </w:tcBorders>
            <w:shd w:val="clear" w:color="auto" w:fill="auto"/>
            <w:vAlign w:val="center"/>
          </w:tcPr>
          <w:p w14:paraId="2BC48199" w14:textId="77777777" w:rsidR="00DF574E" w:rsidRPr="00F060A4" w:rsidRDefault="00DF574E" w:rsidP="009A6EA9">
            <w:pPr>
              <w:jc w:val="center"/>
              <w:textAlignment w:val="baseline"/>
              <w:rPr>
                <w:rFonts w:eastAsia="Times New Roman"/>
                <w:bCs/>
                <w:kern w:val="36"/>
                <w:sz w:val="24"/>
                <w:szCs w:val="24"/>
              </w:rPr>
            </w:pPr>
            <w:r w:rsidRPr="00F060A4">
              <w:rPr>
                <w:rFonts w:eastAsia="Times New Roman"/>
                <w:bCs/>
                <w:kern w:val="36"/>
                <w:sz w:val="24"/>
                <w:szCs w:val="24"/>
              </w:rPr>
              <w:t>1,8</w:t>
            </w:r>
          </w:p>
        </w:tc>
        <w:tc>
          <w:tcPr>
            <w:tcW w:w="696" w:type="dxa"/>
            <w:tcBorders>
              <w:left w:val="single" w:sz="4" w:space="0" w:color="auto"/>
            </w:tcBorders>
            <w:shd w:val="clear" w:color="auto" w:fill="auto"/>
            <w:vAlign w:val="center"/>
          </w:tcPr>
          <w:p w14:paraId="2CAC94B0" w14:textId="77777777" w:rsidR="00DF574E" w:rsidRPr="00F060A4" w:rsidRDefault="00DF574E" w:rsidP="009A6EA9">
            <w:pPr>
              <w:jc w:val="center"/>
              <w:textAlignment w:val="baseline"/>
              <w:rPr>
                <w:rFonts w:eastAsia="Times New Roman"/>
                <w:bCs/>
                <w:kern w:val="36"/>
                <w:sz w:val="24"/>
                <w:szCs w:val="24"/>
              </w:rPr>
            </w:pPr>
            <w:r w:rsidRPr="00F060A4">
              <w:rPr>
                <w:rFonts w:eastAsia="Times New Roman"/>
                <w:bCs/>
                <w:kern w:val="36"/>
                <w:sz w:val="24"/>
                <w:szCs w:val="24"/>
              </w:rPr>
              <w:t>29,5</w:t>
            </w:r>
          </w:p>
        </w:tc>
        <w:tc>
          <w:tcPr>
            <w:tcW w:w="909" w:type="dxa"/>
            <w:tcBorders>
              <w:right w:val="single" w:sz="4" w:space="0" w:color="auto"/>
            </w:tcBorders>
            <w:shd w:val="clear" w:color="auto" w:fill="auto"/>
            <w:vAlign w:val="center"/>
          </w:tcPr>
          <w:p w14:paraId="73D0F010" w14:textId="77777777" w:rsidR="00DF574E" w:rsidRPr="00F060A4" w:rsidRDefault="00DF574E" w:rsidP="009A6EA9">
            <w:pPr>
              <w:jc w:val="center"/>
              <w:textAlignment w:val="baseline"/>
              <w:rPr>
                <w:rFonts w:eastAsia="Times New Roman"/>
                <w:bCs/>
                <w:kern w:val="36"/>
                <w:sz w:val="24"/>
                <w:szCs w:val="24"/>
              </w:rPr>
            </w:pPr>
            <w:r w:rsidRPr="00F060A4">
              <w:rPr>
                <w:rFonts w:eastAsia="Times New Roman"/>
                <w:color w:val="000000"/>
                <w:sz w:val="24"/>
                <w:szCs w:val="24"/>
              </w:rPr>
              <w:t>2,7</w:t>
            </w:r>
          </w:p>
        </w:tc>
        <w:tc>
          <w:tcPr>
            <w:tcW w:w="696" w:type="dxa"/>
            <w:tcBorders>
              <w:left w:val="single" w:sz="4" w:space="0" w:color="auto"/>
            </w:tcBorders>
            <w:shd w:val="clear" w:color="auto" w:fill="auto"/>
            <w:vAlign w:val="center"/>
          </w:tcPr>
          <w:p w14:paraId="319684A2" w14:textId="77777777" w:rsidR="00DF574E" w:rsidRPr="00F060A4" w:rsidRDefault="00DF574E" w:rsidP="009A6EA9">
            <w:pPr>
              <w:jc w:val="center"/>
              <w:textAlignment w:val="baseline"/>
              <w:rPr>
                <w:rFonts w:eastAsia="Times New Roman"/>
                <w:bCs/>
                <w:kern w:val="36"/>
                <w:sz w:val="24"/>
                <w:szCs w:val="24"/>
              </w:rPr>
            </w:pPr>
            <w:r w:rsidRPr="00F060A4">
              <w:rPr>
                <w:rFonts w:eastAsia="Times New Roman"/>
                <w:bCs/>
                <w:kern w:val="36"/>
                <w:sz w:val="24"/>
                <w:szCs w:val="24"/>
              </w:rPr>
              <w:t>36</w:t>
            </w:r>
          </w:p>
        </w:tc>
        <w:tc>
          <w:tcPr>
            <w:tcW w:w="909" w:type="dxa"/>
            <w:tcBorders>
              <w:right w:val="single" w:sz="4" w:space="0" w:color="auto"/>
            </w:tcBorders>
            <w:shd w:val="clear" w:color="auto" w:fill="auto"/>
            <w:vAlign w:val="center"/>
          </w:tcPr>
          <w:p w14:paraId="766B0733" w14:textId="77777777" w:rsidR="00DF574E" w:rsidRPr="00F060A4" w:rsidRDefault="00DF574E" w:rsidP="009A6EA9">
            <w:pPr>
              <w:jc w:val="center"/>
              <w:textAlignment w:val="baseline"/>
              <w:rPr>
                <w:rFonts w:eastAsia="Times New Roman"/>
                <w:bCs/>
                <w:kern w:val="36"/>
                <w:sz w:val="24"/>
                <w:szCs w:val="24"/>
              </w:rPr>
            </w:pPr>
            <w:r w:rsidRPr="00F060A4">
              <w:rPr>
                <w:rFonts w:eastAsia="Times New Roman"/>
                <w:bCs/>
                <w:kern w:val="36"/>
                <w:sz w:val="24"/>
                <w:szCs w:val="24"/>
              </w:rPr>
              <w:t>2,85</w:t>
            </w:r>
          </w:p>
        </w:tc>
        <w:tc>
          <w:tcPr>
            <w:tcW w:w="744" w:type="dxa"/>
            <w:tcBorders>
              <w:left w:val="single" w:sz="4" w:space="0" w:color="auto"/>
            </w:tcBorders>
            <w:shd w:val="clear" w:color="auto" w:fill="auto"/>
            <w:vAlign w:val="center"/>
          </w:tcPr>
          <w:p w14:paraId="03003341" w14:textId="77777777" w:rsidR="00DF574E" w:rsidRPr="00F060A4" w:rsidRDefault="00DF574E" w:rsidP="009A6EA9">
            <w:pPr>
              <w:jc w:val="center"/>
              <w:textAlignment w:val="baseline"/>
              <w:rPr>
                <w:rFonts w:eastAsia="Times New Roman"/>
                <w:bCs/>
                <w:kern w:val="36"/>
                <w:sz w:val="24"/>
                <w:szCs w:val="24"/>
              </w:rPr>
            </w:pPr>
            <w:r w:rsidRPr="00F060A4">
              <w:rPr>
                <w:rFonts w:eastAsia="Times New Roman"/>
                <w:bCs/>
                <w:kern w:val="36"/>
                <w:sz w:val="24"/>
                <w:szCs w:val="24"/>
              </w:rPr>
              <w:t>37,5</w:t>
            </w:r>
          </w:p>
        </w:tc>
        <w:tc>
          <w:tcPr>
            <w:tcW w:w="909" w:type="dxa"/>
            <w:tcBorders>
              <w:left w:val="single" w:sz="4" w:space="0" w:color="auto"/>
            </w:tcBorders>
            <w:shd w:val="clear" w:color="auto" w:fill="auto"/>
            <w:vAlign w:val="center"/>
          </w:tcPr>
          <w:p w14:paraId="39BB04AD" w14:textId="77777777" w:rsidR="00DF574E" w:rsidRPr="00F060A4" w:rsidRDefault="00DF574E" w:rsidP="009A6EA9">
            <w:pPr>
              <w:jc w:val="center"/>
              <w:textAlignment w:val="baseline"/>
              <w:rPr>
                <w:rFonts w:eastAsia="Times New Roman"/>
                <w:bCs/>
                <w:kern w:val="36"/>
                <w:sz w:val="24"/>
                <w:szCs w:val="24"/>
              </w:rPr>
            </w:pPr>
            <w:r w:rsidRPr="00F060A4">
              <w:rPr>
                <w:rFonts w:eastAsia="Times New Roman"/>
                <w:bCs/>
                <w:kern w:val="36"/>
                <w:sz w:val="24"/>
                <w:szCs w:val="24"/>
              </w:rPr>
              <w:t>2,1</w:t>
            </w:r>
          </w:p>
        </w:tc>
        <w:tc>
          <w:tcPr>
            <w:tcW w:w="696" w:type="dxa"/>
            <w:tcBorders>
              <w:left w:val="single" w:sz="4" w:space="0" w:color="auto"/>
            </w:tcBorders>
            <w:shd w:val="clear" w:color="auto" w:fill="auto"/>
            <w:vAlign w:val="center"/>
          </w:tcPr>
          <w:p w14:paraId="56AF464D" w14:textId="77777777" w:rsidR="00DF574E" w:rsidRPr="00F060A4" w:rsidRDefault="00DF574E" w:rsidP="009A6EA9">
            <w:pPr>
              <w:jc w:val="center"/>
              <w:textAlignment w:val="baseline"/>
              <w:rPr>
                <w:rFonts w:eastAsia="Times New Roman"/>
                <w:bCs/>
                <w:kern w:val="36"/>
                <w:sz w:val="24"/>
                <w:szCs w:val="24"/>
              </w:rPr>
            </w:pPr>
            <w:r w:rsidRPr="00F060A4">
              <w:rPr>
                <w:rFonts w:eastAsia="Times New Roman"/>
                <w:bCs/>
                <w:kern w:val="36"/>
                <w:sz w:val="24"/>
                <w:szCs w:val="24"/>
              </w:rPr>
              <w:t>22</w:t>
            </w:r>
          </w:p>
        </w:tc>
      </w:tr>
    </w:tbl>
    <w:p w14:paraId="45222669" w14:textId="77777777" w:rsidR="00DF574E" w:rsidRDefault="00DF574E" w:rsidP="00DF574E">
      <w:pPr>
        <w:jc w:val="both"/>
        <w:textAlignment w:val="baseline"/>
        <w:rPr>
          <w:color w:val="000000"/>
          <w:lang w:val="en-US"/>
        </w:rPr>
      </w:pPr>
    </w:p>
    <w:p w14:paraId="1DE799F8" w14:textId="77777777" w:rsidR="00DF574E" w:rsidRDefault="00DF574E" w:rsidP="00DF574E">
      <w:pPr>
        <w:jc w:val="center"/>
      </w:pPr>
      <w:r w:rsidRPr="00B2693F">
        <w:rPr>
          <w:noProof/>
          <w:lang w:eastAsia="ru-RU"/>
        </w:rPr>
        <w:lastRenderedPageBreak/>
        <w:drawing>
          <wp:inline distT="0" distB="0" distL="0" distR="0" wp14:anchorId="6E78FE00" wp14:editId="32B52576">
            <wp:extent cx="4572000" cy="2743200"/>
            <wp:effectExtent l="19050" t="19050" r="19050" b="19050"/>
            <wp:docPr id="345" name="Диаграмма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w="12700" cmpd="sng">
                      <a:solidFill>
                        <a:srgbClr val="000000"/>
                      </a:solidFill>
                      <a:miter lim="800000"/>
                      <a:headEnd/>
                      <a:tailEnd/>
                    </a:ln>
                    <a:effectLst/>
                  </pic:spPr>
                </pic:pic>
              </a:graphicData>
            </a:graphic>
          </wp:inline>
        </w:drawing>
      </w:r>
    </w:p>
    <w:p w14:paraId="590A8C45" w14:textId="35E32C75" w:rsidR="00DF574E" w:rsidRPr="001B02FB" w:rsidRDefault="00DF574E" w:rsidP="00DF574E">
      <w:pPr>
        <w:jc w:val="center"/>
      </w:pPr>
      <w:r w:rsidRPr="001B02FB">
        <w:t>Рис</w:t>
      </w:r>
      <w:r>
        <w:t>унок</w:t>
      </w:r>
      <w:r w:rsidRPr="001B02FB">
        <w:t xml:space="preserve"> 1 - Численность детей-инвалидов в возрасте до 18 лет,</w:t>
      </w:r>
    </w:p>
    <w:p w14:paraId="04B4105B" w14:textId="65E2B20C" w:rsidR="00DF574E" w:rsidRPr="001B02FB" w:rsidRDefault="00DF574E" w:rsidP="00DF574E">
      <w:pPr>
        <w:jc w:val="center"/>
      </w:pPr>
      <w:r w:rsidRPr="001B02FB">
        <w:t>получающих социальные пенсии</w:t>
      </w:r>
      <w:r>
        <w:t xml:space="preserve"> </w:t>
      </w:r>
      <w:r w:rsidRPr="0015474A">
        <w:t>[</w:t>
      </w:r>
      <w:r w:rsidR="009A6EA9" w:rsidRPr="0015474A">
        <w:t>4</w:t>
      </w:r>
      <w:r w:rsidRPr="0015474A">
        <w:t>]</w:t>
      </w:r>
      <w:r w:rsidRPr="001B02FB">
        <w:t>, чел.</w:t>
      </w:r>
    </w:p>
    <w:p w14:paraId="0AE42C02" w14:textId="77777777" w:rsidR="00DF574E" w:rsidRPr="001B02FB" w:rsidRDefault="00DF574E" w:rsidP="00DF574E">
      <w:pPr>
        <w:jc w:val="both"/>
      </w:pPr>
    </w:p>
    <w:p w14:paraId="516A3D9E" w14:textId="77777777" w:rsidR="00EC12F6" w:rsidRDefault="00EC12F6" w:rsidP="00EC12F6">
      <w:pPr>
        <w:ind w:firstLine="709"/>
        <w:jc w:val="both"/>
      </w:pPr>
    </w:p>
    <w:p w14:paraId="73CAA4C5" w14:textId="77777777" w:rsidR="00CF6B12" w:rsidRPr="005B6BE6" w:rsidRDefault="00CF6B12" w:rsidP="0015474A">
      <w:pPr>
        <w:jc w:val="center"/>
      </w:pPr>
      <w:r w:rsidRPr="005B6BE6">
        <w:t>СПИСОК ИСПОЛЬЗОВАННЫХ ИСТОЧНИКОВ</w:t>
      </w:r>
    </w:p>
    <w:p w14:paraId="0E018861" w14:textId="47EE99CA" w:rsidR="00DF574E" w:rsidRPr="0015474A" w:rsidRDefault="00CF6B12" w:rsidP="0015474A">
      <w:pPr>
        <w:numPr>
          <w:ilvl w:val="0"/>
          <w:numId w:val="78"/>
        </w:numPr>
        <w:ind w:left="0" w:firstLine="0"/>
        <w:jc w:val="both"/>
      </w:pPr>
      <w:r w:rsidRPr="0015474A">
        <w:t xml:space="preserve"> </w:t>
      </w:r>
      <w:proofErr w:type="spellStart"/>
      <w:r w:rsidR="00DF574E" w:rsidRPr="0015474A">
        <w:t>Филипова</w:t>
      </w:r>
      <w:proofErr w:type="spellEnd"/>
      <w:r w:rsidR="00DF574E" w:rsidRPr="0015474A">
        <w:t xml:space="preserve"> А.Г., Ракитина Н.Э. Дети и город: проблема воспроизво</w:t>
      </w:r>
      <w:r w:rsidR="00DF574E" w:rsidRPr="0015474A">
        <w:t>д</w:t>
      </w:r>
      <w:r w:rsidR="00DF574E" w:rsidRPr="0015474A">
        <w:t>ства социального неравенства // Социология города. 2016. №2. С. 58-71.</w:t>
      </w:r>
    </w:p>
    <w:p w14:paraId="198A19C7" w14:textId="72292A24" w:rsidR="0015474A" w:rsidRPr="0015474A" w:rsidRDefault="00DF574E" w:rsidP="0015474A">
      <w:pPr>
        <w:pStyle w:val="af"/>
        <w:numPr>
          <w:ilvl w:val="0"/>
          <w:numId w:val="78"/>
        </w:numPr>
        <w:tabs>
          <w:tab w:val="left" w:pos="284"/>
        </w:tabs>
        <w:ind w:left="284" w:hanging="284"/>
        <w:jc w:val="both"/>
        <w:rPr>
          <w:rFonts w:ascii="Times New Roman" w:hAnsi="Times New Roman"/>
        </w:rPr>
      </w:pPr>
      <w:r w:rsidRPr="0015474A">
        <w:rPr>
          <w:rFonts w:ascii="Times New Roman" w:hAnsi="Times New Roman"/>
        </w:rPr>
        <w:t xml:space="preserve">Официальный сайт Федеральной службы статистики. </w:t>
      </w:r>
      <w:r w:rsidRPr="0015474A">
        <w:rPr>
          <w:rFonts w:ascii="Times New Roman" w:hAnsi="Times New Roman"/>
          <w:lang w:val="en-US"/>
        </w:rPr>
        <w:t>URL</w:t>
      </w:r>
      <w:r w:rsidRPr="00875FA1">
        <w:rPr>
          <w:rFonts w:ascii="Times New Roman" w:hAnsi="Times New Roman"/>
        </w:rPr>
        <w:t xml:space="preserve">: </w:t>
      </w:r>
      <w:r w:rsidRPr="0015474A">
        <w:rPr>
          <w:rFonts w:ascii="Times New Roman" w:hAnsi="Times New Roman"/>
          <w:lang w:val="en-US"/>
        </w:rPr>
        <w:t>http</w:t>
      </w:r>
      <w:r w:rsidRPr="00875FA1">
        <w:rPr>
          <w:rFonts w:ascii="Times New Roman" w:hAnsi="Times New Roman"/>
        </w:rPr>
        <w:t>://</w:t>
      </w:r>
      <w:r w:rsidRPr="0015474A">
        <w:rPr>
          <w:rFonts w:ascii="Times New Roman" w:hAnsi="Times New Roman"/>
          <w:lang w:val="en-US"/>
        </w:rPr>
        <w:t>www</w:t>
      </w:r>
      <w:r w:rsidRPr="00875FA1">
        <w:rPr>
          <w:rFonts w:ascii="Times New Roman" w:hAnsi="Times New Roman"/>
        </w:rPr>
        <w:t>.</w:t>
      </w:r>
      <w:proofErr w:type="spellStart"/>
      <w:r w:rsidRPr="0015474A">
        <w:rPr>
          <w:rFonts w:ascii="Times New Roman" w:hAnsi="Times New Roman"/>
          <w:lang w:val="en-US"/>
        </w:rPr>
        <w:t>gks</w:t>
      </w:r>
      <w:proofErr w:type="spellEnd"/>
      <w:r w:rsidRPr="00875FA1">
        <w:rPr>
          <w:rFonts w:ascii="Times New Roman" w:hAnsi="Times New Roman"/>
        </w:rPr>
        <w:t>.</w:t>
      </w:r>
      <w:proofErr w:type="spellStart"/>
      <w:r w:rsidRPr="0015474A">
        <w:rPr>
          <w:rFonts w:ascii="Times New Roman" w:hAnsi="Times New Roman"/>
          <w:lang w:val="en-US"/>
        </w:rPr>
        <w:t>ru</w:t>
      </w:r>
      <w:proofErr w:type="spellEnd"/>
      <w:r w:rsidRPr="00875FA1">
        <w:rPr>
          <w:rFonts w:ascii="Times New Roman" w:hAnsi="Times New Roman"/>
        </w:rPr>
        <w:t>/ (</w:t>
      </w:r>
      <w:r w:rsidRPr="0015474A">
        <w:rPr>
          <w:rFonts w:ascii="Times New Roman" w:hAnsi="Times New Roman"/>
        </w:rPr>
        <w:t>дата</w:t>
      </w:r>
      <w:r w:rsidRPr="00875FA1">
        <w:rPr>
          <w:rFonts w:ascii="Times New Roman" w:hAnsi="Times New Roman"/>
        </w:rPr>
        <w:t xml:space="preserve"> </w:t>
      </w:r>
      <w:r w:rsidRPr="0015474A">
        <w:rPr>
          <w:rFonts w:ascii="Times New Roman" w:hAnsi="Times New Roman"/>
        </w:rPr>
        <w:t>обращения</w:t>
      </w:r>
      <w:r w:rsidRPr="00875FA1">
        <w:rPr>
          <w:rFonts w:ascii="Times New Roman" w:hAnsi="Times New Roman"/>
        </w:rPr>
        <w:t xml:space="preserve"> 12.04.2020).</w:t>
      </w:r>
    </w:p>
    <w:p w14:paraId="2D919AD2" w14:textId="77777777" w:rsidR="0015474A" w:rsidRPr="00820CE0" w:rsidRDefault="009A6EA9" w:rsidP="0015474A">
      <w:pPr>
        <w:pStyle w:val="af"/>
        <w:numPr>
          <w:ilvl w:val="0"/>
          <w:numId w:val="78"/>
        </w:numPr>
        <w:tabs>
          <w:tab w:val="left" w:pos="284"/>
        </w:tabs>
        <w:ind w:left="284" w:hanging="284"/>
        <w:jc w:val="both"/>
        <w:rPr>
          <w:rFonts w:ascii="Times New Roman" w:hAnsi="Times New Roman"/>
          <w:color w:val="auto"/>
        </w:rPr>
      </w:pPr>
      <w:proofErr w:type="spellStart"/>
      <w:r w:rsidRPr="00820CE0">
        <w:rPr>
          <w:rFonts w:ascii="Times New Roman" w:hAnsi="Times New Roman"/>
          <w:color w:val="auto"/>
          <w:shd w:val="clear" w:color="auto" w:fill="FFFFFF"/>
          <w:lang w:val="en-US"/>
        </w:rPr>
        <w:t>Cele</w:t>
      </w:r>
      <w:proofErr w:type="spellEnd"/>
      <w:r w:rsidRPr="00820CE0">
        <w:rPr>
          <w:rFonts w:ascii="Times New Roman" w:hAnsi="Times New Roman"/>
          <w:color w:val="auto"/>
          <w:shd w:val="clear" w:color="auto" w:fill="FFFFFF"/>
          <w:lang w:val="en-US"/>
        </w:rPr>
        <w:t xml:space="preserve"> S., Van Der </w:t>
      </w:r>
      <w:proofErr w:type="spellStart"/>
      <w:r w:rsidRPr="00820CE0">
        <w:rPr>
          <w:rFonts w:ascii="Times New Roman" w:hAnsi="Times New Roman"/>
          <w:color w:val="auto"/>
          <w:shd w:val="clear" w:color="auto" w:fill="FFFFFF"/>
          <w:lang w:val="en-US"/>
        </w:rPr>
        <w:t>Burgt</w:t>
      </w:r>
      <w:proofErr w:type="spellEnd"/>
      <w:r w:rsidRPr="00820CE0">
        <w:rPr>
          <w:rFonts w:ascii="Times New Roman" w:hAnsi="Times New Roman"/>
          <w:color w:val="auto"/>
          <w:shd w:val="clear" w:color="auto" w:fill="FFFFFF"/>
          <w:lang w:val="en-US"/>
        </w:rPr>
        <w:t xml:space="preserve"> D.  Participation, consultation, confusion: professio</w:t>
      </w:r>
      <w:r w:rsidRPr="00820CE0">
        <w:rPr>
          <w:rFonts w:ascii="Times New Roman" w:hAnsi="Times New Roman"/>
          <w:color w:val="auto"/>
          <w:shd w:val="clear" w:color="auto" w:fill="FFFFFF"/>
          <w:lang w:val="en-US"/>
        </w:rPr>
        <w:t>n</w:t>
      </w:r>
      <w:r w:rsidRPr="00820CE0">
        <w:rPr>
          <w:rFonts w:ascii="Times New Roman" w:hAnsi="Times New Roman"/>
          <w:color w:val="auto"/>
          <w:shd w:val="clear" w:color="auto" w:fill="FFFFFF"/>
          <w:lang w:val="en-US"/>
        </w:rPr>
        <w:t>als' understandings of children's participation in physical planning // Chi</w:t>
      </w:r>
      <w:r w:rsidRPr="00820CE0">
        <w:rPr>
          <w:rFonts w:ascii="Times New Roman" w:hAnsi="Times New Roman"/>
          <w:color w:val="auto"/>
          <w:shd w:val="clear" w:color="auto" w:fill="FFFFFF"/>
          <w:lang w:val="en-US"/>
        </w:rPr>
        <w:t>l</w:t>
      </w:r>
      <w:r w:rsidRPr="00820CE0">
        <w:rPr>
          <w:rFonts w:ascii="Times New Roman" w:hAnsi="Times New Roman"/>
          <w:color w:val="auto"/>
          <w:shd w:val="clear" w:color="auto" w:fill="FFFFFF"/>
          <w:lang w:val="en-US"/>
        </w:rPr>
        <w:t>dren's Geographies</w:t>
      </w:r>
      <w:r w:rsidRPr="00820CE0">
        <w:rPr>
          <w:rFonts w:ascii="Times New Roman" w:hAnsi="Times New Roman"/>
          <w:i/>
          <w:iCs/>
          <w:color w:val="auto"/>
          <w:shd w:val="clear" w:color="auto" w:fill="FFFFFF"/>
          <w:lang w:val="en-US"/>
        </w:rPr>
        <w:t>.</w:t>
      </w:r>
      <w:r w:rsidRPr="00820CE0">
        <w:rPr>
          <w:rFonts w:ascii="Times New Roman" w:hAnsi="Times New Roman"/>
          <w:color w:val="auto"/>
          <w:shd w:val="clear" w:color="auto" w:fill="FFFFFF"/>
          <w:lang w:val="en-US"/>
        </w:rPr>
        <w:t xml:space="preserve"> 2015.</w:t>
      </w:r>
      <w:r w:rsidRPr="00820CE0">
        <w:rPr>
          <w:rFonts w:ascii="Times New Roman" w:hAnsi="Times New Roman"/>
          <w:i/>
          <w:iCs/>
          <w:color w:val="auto"/>
          <w:shd w:val="clear" w:color="auto" w:fill="FFFFFF"/>
          <w:lang w:val="en-US"/>
        </w:rPr>
        <w:t xml:space="preserve"> </w:t>
      </w:r>
      <w:r w:rsidRPr="00820CE0">
        <w:rPr>
          <w:rFonts w:ascii="Times New Roman" w:hAnsi="Times New Roman"/>
          <w:color w:val="auto"/>
          <w:shd w:val="clear" w:color="auto" w:fill="FFFFFF"/>
          <w:lang w:val="en-US"/>
        </w:rPr>
        <w:t>Vol. 13, No. 1, pp. 14-29.</w:t>
      </w:r>
      <w:r w:rsidR="0015474A" w:rsidRPr="00820CE0">
        <w:rPr>
          <w:rFonts w:ascii="Times New Roman" w:hAnsi="Times New Roman"/>
          <w:color w:val="auto"/>
          <w:shd w:val="clear" w:color="auto" w:fill="FFFFFF"/>
        </w:rPr>
        <w:t xml:space="preserve"> DOI: 10.1080/14733285.2013.827873; ISBN: 1473-3285 </w:t>
      </w:r>
    </w:p>
    <w:p w14:paraId="188045A4" w14:textId="45ED24BC" w:rsidR="00AF6C14" w:rsidRPr="0015474A" w:rsidRDefault="00AF6C14" w:rsidP="0015474A">
      <w:pPr>
        <w:pStyle w:val="af"/>
        <w:numPr>
          <w:ilvl w:val="0"/>
          <w:numId w:val="78"/>
        </w:numPr>
        <w:tabs>
          <w:tab w:val="left" w:pos="284"/>
        </w:tabs>
        <w:ind w:left="284" w:hanging="284"/>
        <w:jc w:val="both"/>
      </w:pPr>
      <w:r w:rsidRPr="0015474A">
        <w:rPr>
          <w:lang w:val="en-US"/>
        </w:rPr>
        <w:t>…</w:t>
      </w:r>
    </w:p>
    <w:p w14:paraId="0BFC6DF0" w14:textId="77777777" w:rsidR="00CF6B12" w:rsidRPr="009A6EA9" w:rsidRDefault="00CF6B12" w:rsidP="00CF6B12">
      <w:pPr>
        <w:shd w:val="clear" w:color="auto" w:fill="FFFFFF"/>
        <w:ind w:firstLine="720"/>
        <w:jc w:val="both"/>
        <w:rPr>
          <w:lang w:val="en-US"/>
        </w:rPr>
      </w:pPr>
    </w:p>
    <w:p w14:paraId="6E123CFE" w14:textId="77777777" w:rsidR="00CF6B12" w:rsidRPr="009A6EA9" w:rsidRDefault="00CF6B12" w:rsidP="00EC12F6">
      <w:pPr>
        <w:ind w:firstLine="709"/>
        <w:jc w:val="both"/>
        <w:rPr>
          <w:lang w:val="en-US"/>
        </w:rPr>
      </w:pPr>
    </w:p>
    <w:sectPr w:rsidR="00CF6B12" w:rsidRPr="009A6EA9" w:rsidSect="00595913">
      <w:footerReference w:type="even" r:id="rId10"/>
      <w:footerReference w:type="default" r:id="rId11"/>
      <w:type w:val="continuous"/>
      <w:pgSz w:w="11906" w:h="16838"/>
      <w:pgMar w:top="1418" w:right="1418" w:bottom="1134" w:left="1418"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CC10CB" w14:textId="77777777" w:rsidR="008B459F" w:rsidRDefault="008B459F" w:rsidP="00794FE3">
      <w:r>
        <w:separator/>
      </w:r>
    </w:p>
  </w:endnote>
  <w:endnote w:type="continuationSeparator" w:id="0">
    <w:p w14:paraId="5D8ED13A" w14:textId="77777777" w:rsidR="008B459F" w:rsidRDefault="008B459F" w:rsidP="00794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ohit Hindi">
    <w:altName w:val="Times New Roman"/>
    <w:charset w:val="00"/>
    <w:family w:val="auto"/>
    <w:pitch w:val="variable"/>
  </w:font>
  <w:font w:name="Consolas">
    <w:panose1 w:val="020B0609020204030204"/>
    <w:charset w:val="CC"/>
    <w:family w:val="modern"/>
    <w:pitch w:val="fixed"/>
    <w:sig w:usb0="E00006FF" w:usb1="0000FCFF" w:usb2="00000001" w:usb3="00000000" w:csb0="0000019F" w:csb1="00000000"/>
  </w:font>
  <w:font w:name="Franklin Gothic Medium Cond">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PT Serif">
    <w:altName w:val="Times New Roman"/>
    <w:charset w:val="00"/>
    <w:family w:val="auto"/>
    <w:pitch w:val="default"/>
  </w:font>
  <w:font w:name="Liberation Mono">
    <w:altName w:val="Courier New"/>
    <w:charset w:val="01"/>
    <w:family w:val="modern"/>
    <w:pitch w:val="fixed"/>
  </w:font>
  <w:font w:name="Nimbus Mono L">
    <w:altName w:val="Courier New"/>
    <w:charset w:val="01"/>
    <w:family w:val="modern"/>
    <w:pitch w:val="fixed"/>
  </w:font>
  <w:font w:name="Droid Sans Fallback">
    <w:altName w:val="Times New Roman"/>
    <w:charset w:val="00"/>
    <w:family w:val="auto"/>
    <w:pitch w:val="variable"/>
  </w:font>
  <w:font w:name="F">
    <w:altName w:val="Times New Roman"/>
    <w:charset w:val="00"/>
    <w:family w:val="auto"/>
    <w:pitch w:val="variable"/>
  </w:font>
  <w:font w:name="CgTimes-Bold">
    <w:altName w:val="Times New Roman"/>
    <w:panose1 w:val="00000000000000000000"/>
    <w:charset w:val="00"/>
    <w:family w:val="roman"/>
    <w:notTrueType/>
    <w:pitch w:val="default"/>
    <w:sig w:usb0="00000003" w:usb1="00000000" w:usb2="00000000" w:usb3="00000000" w:csb0="00000001" w:csb1="00000000"/>
  </w:font>
  <w:font w:name="Literaturnaya">
    <w:altName w:val="Cambria"/>
    <w:panose1 w:val="00000000000000000000"/>
    <w:charset w:val="CC"/>
    <w:family w:val="roman"/>
    <w:notTrueType/>
    <w:pitch w:val="default"/>
    <w:sig w:usb0="00000201" w:usb1="00000000" w:usb2="00000000" w:usb3="00000000" w:csb0="00000004" w:csb1="00000000"/>
  </w:font>
  <w:font w:name="OfficinaSansBoldITC">
    <w:altName w:val="OfficinaSansBoldITC"/>
    <w:panose1 w:val="00000000000000000000"/>
    <w:charset w:val="CC"/>
    <w:family w:val="swiss"/>
    <w:notTrueType/>
    <w:pitch w:val="default"/>
    <w:sig w:usb0="00000201" w:usb1="00000000" w:usb2="00000000" w:usb3="00000000" w:csb0="00000004" w:csb1="00000000"/>
  </w:font>
  <w:font w:name="TimesNewRoman">
    <w:altName w:val="Times New Roman"/>
    <w:charset w:val="CC"/>
    <w:family w:val="roman"/>
    <w:pitch w:val="default"/>
  </w:font>
  <w:font w:name="MS UI 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1E029" w14:textId="77777777" w:rsidR="00870014" w:rsidRDefault="00870014" w:rsidP="0059469F">
    <w:pPr>
      <w:pStyle w:val="af7"/>
      <w:framePr w:wrap="around" w:vAnchor="text" w:hAnchor="margin" w:xAlign="center" w:y="1"/>
      <w:rPr>
        <w:rStyle w:val="afff0"/>
      </w:rPr>
    </w:pPr>
    <w:r>
      <w:rPr>
        <w:rStyle w:val="afff0"/>
      </w:rPr>
      <w:fldChar w:fldCharType="begin"/>
    </w:r>
    <w:r>
      <w:rPr>
        <w:rStyle w:val="afff0"/>
      </w:rPr>
      <w:instrText xml:space="preserve">PAGE  </w:instrText>
    </w:r>
    <w:r>
      <w:rPr>
        <w:rStyle w:val="afff0"/>
      </w:rPr>
      <w:fldChar w:fldCharType="end"/>
    </w:r>
  </w:p>
  <w:p w14:paraId="77315870" w14:textId="77777777" w:rsidR="00870014" w:rsidRDefault="00870014">
    <w:pPr>
      <w:pStyle w:val="af7"/>
    </w:pPr>
  </w:p>
  <w:p w14:paraId="3B1AC5D6" w14:textId="77777777" w:rsidR="00870014" w:rsidRDefault="00870014"/>
  <w:p w14:paraId="0D24740B" w14:textId="77777777" w:rsidR="00870014" w:rsidRDefault="0087001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43753" w14:textId="77777777" w:rsidR="00870014" w:rsidRDefault="00870014" w:rsidP="0059469F">
    <w:pPr>
      <w:pStyle w:val="af7"/>
      <w:framePr w:wrap="around" w:vAnchor="text" w:hAnchor="margin" w:xAlign="center" w:y="1"/>
      <w:rPr>
        <w:rStyle w:val="afff0"/>
      </w:rPr>
    </w:pPr>
    <w:r>
      <w:rPr>
        <w:rStyle w:val="afff0"/>
      </w:rPr>
      <w:fldChar w:fldCharType="begin"/>
    </w:r>
    <w:r>
      <w:rPr>
        <w:rStyle w:val="afff0"/>
      </w:rPr>
      <w:instrText xml:space="preserve">PAGE  </w:instrText>
    </w:r>
    <w:r>
      <w:rPr>
        <w:rStyle w:val="afff0"/>
      </w:rPr>
      <w:fldChar w:fldCharType="separate"/>
    </w:r>
    <w:r w:rsidR="007B05E8">
      <w:rPr>
        <w:rStyle w:val="afff0"/>
        <w:noProof/>
      </w:rPr>
      <w:t>2</w:t>
    </w:r>
    <w:r>
      <w:rPr>
        <w:rStyle w:val="afff0"/>
      </w:rPr>
      <w:fldChar w:fldCharType="end"/>
    </w:r>
  </w:p>
  <w:p w14:paraId="4C0B5B65" w14:textId="77777777" w:rsidR="00870014" w:rsidRDefault="00870014" w:rsidP="007F1D30">
    <w:pPr>
      <w:pStyle w:val="af7"/>
    </w:pPr>
  </w:p>
  <w:p w14:paraId="6ABE0F46" w14:textId="77777777" w:rsidR="00870014" w:rsidRDefault="00870014"/>
  <w:p w14:paraId="185CEB9D" w14:textId="77777777" w:rsidR="00870014" w:rsidRDefault="0087001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1B59EC" w14:textId="77777777" w:rsidR="008B459F" w:rsidRDefault="008B459F" w:rsidP="00794FE3">
      <w:r>
        <w:separator/>
      </w:r>
    </w:p>
  </w:footnote>
  <w:footnote w:type="continuationSeparator" w:id="0">
    <w:p w14:paraId="013E74C3" w14:textId="77777777" w:rsidR="008B459F" w:rsidRDefault="008B459F" w:rsidP="00794F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03508C44"/>
    <w:lvl w:ilvl="0">
      <w:start w:val="1"/>
      <w:numFmt w:val="decimal"/>
      <w:pStyle w:val="3"/>
      <w:lvlText w:val="%1."/>
      <w:lvlJc w:val="left"/>
      <w:pPr>
        <w:tabs>
          <w:tab w:val="num" w:pos="926"/>
        </w:tabs>
        <w:ind w:left="926" w:hanging="360"/>
      </w:pPr>
    </w:lvl>
  </w:abstractNum>
  <w:abstractNum w:abstractNumId="1">
    <w:nsid w:val="FFFFFF82"/>
    <w:multiLevelType w:val="singleLevel"/>
    <w:tmpl w:val="BC326FD0"/>
    <w:lvl w:ilvl="0">
      <w:start w:val="1"/>
      <w:numFmt w:val="bullet"/>
      <w:pStyle w:val="30"/>
      <w:lvlText w:val=""/>
      <w:lvlJc w:val="left"/>
      <w:pPr>
        <w:tabs>
          <w:tab w:val="num" w:pos="926"/>
        </w:tabs>
        <w:ind w:left="926" w:hanging="360"/>
      </w:pPr>
      <w:rPr>
        <w:rFonts w:ascii="Symbol" w:hAnsi="Symbol" w:hint="default"/>
      </w:rPr>
    </w:lvl>
  </w:abstractNum>
  <w:abstractNum w:abstractNumId="2">
    <w:nsid w:val="FFFFFF83"/>
    <w:multiLevelType w:val="singleLevel"/>
    <w:tmpl w:val="DB86546A"/>
    <w:lvl w:ilvl="0">
      <w:start w:val="1"/>
      <w:numFmt w:val="bullet"/>
      <w:pStyle w:val="2"/>
      <w:lvlText w:val=""/>
      <w:lvlJc w:val="left"/>
      <w:pPr>
        <w:tabs>
          <w:tab w:val="num" w:pos="643"/>
        </w:tabs>
        <w:ind w:left="643" w:hanging="360"/>
      </w:pPr>
      <w:rPr>
        <w:rFonts w:ascii="Symbol" w:hAnsi="Symbol" w:hint="default"/>
      </w:rPr>
    </w:lvl>
  </w:abstractNum>
  <w:abstractNum w:abstractNumId="3">
    <w:nsid w:val="FFFFFF88"/>
    <w:multiLevelType w:val="singleLevel"/>
    <w:tmpl w:val="84FAFBD2"/>
    <w:lvl w:ilvl="0">
      <w:start w:val="1"/>
      <w:numFmt w:val="decimal"/>
      <w:lvlText w:val="%1."/>
      <w:lvlJc w:val="left"/>
      <w:pPr>
        <w:tabs>
          <w:tab w:val="num" w:pos="360"/>
        </w:tabs>
        <w:ind w:left="360" w:hanging="360"/>
      </w:pPr>
    </w:lvl>
  </w:abstractNum>
  <w:abstractNum w:abstractNumId="4">
    <w:nsid w:val="00000001"/>
    <w:multiLevelType w:val="singleLevel"/>
    <w:tmpl w:val="00000001"/>
    <w:name w:val="WW8Num1"/>
    <w:lvl w:ilvl="0">
      <w:start w:val="1"/>
      <w:numFmt w:val="bullet"/>
      <w:lvlText w:val=""/>
      <w:lvlJc w:val="left"/>
      <w:pPr>
        <w:tabs>
          <w:tab w:val="num" w:pos="1429"/>
        </w:tabs>
        <w:ind w:left="1429" w:hanging="360"/>
      </w:pPr>
      <w:rPr>
        <w:rFonts w:ascii="Symbol" w:hAnsi="Symbol" w:cs="Symbol"/>
      </w:rPr>
    </w:lvl>
  </w:abstractNum>
  <w:abstractNum w:abstractNumId="5">
    <w:nsid w:val="00000002"/>
    <w:multiLevelType w:val="singleLevel"/>
    <w:tmpl w:val="00000002"/>
    <w:name w:val="WW8Num2"/>
    <w:lvl w:ilvl="0">
      <w:start w:val="1"/>
      <w:numFmt w:val="bullet"/>
      <w:lvlText w:val=""/>
      <w:lvlJc w:val="left"/>
      <w:pPr>
        <w:tabs>
          <w:tab w:val="num" w:pos="0"/>
        </w:tabs>
        <w:ind w:left="1428" w:hanging="360"/>
      </w:pPr>
      <w:rPr>
        <w:rFonts w:ascii="Symbol" w:hAnsi="Symbol" w:cs="Symbol"/>
      </w:rPr>
    </w:lvl>
  </w:abstractNum>
  <w:abstractNum w:abstractNumId="6">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4464AF"/>
    <w:multiLevelType w:val="hybridMultilevel"/>
    <w:tmpl w:val="8EF84F6A"/>
    <w:lvl w:ilvl="0" w:tplc="4692CE5E">
      <w:start w:val="1"/>
      <w:numFmt w:val="decimal"/>
      <w:suff w:val="space"/>
      <w:lvlText w:val="%1."/>
      <w:lvlJc w:val="left"/>
      <w:pPr>
        <w:ind w:left="720" w:hanging="360"/>
      </w:pPr>
      <w:rPr>
        <w:rFonts w:eastAsia="Times New Roman"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33821C2"/>
    <w:multiLevelType w:val="hybridMultilevel"/>
    <w:tmpl w:val="970883E6"/>
    <w:lvl w:ilvl="0" w:tplc="2796F11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39F28EA"/>
    <w:multiLevelType w:val="hybridMultilevel"/>
    <w:tmpl w:val="9FC24A46"/>
    <w:lvl w:ilvl="0" w:tplc="A24E3566">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06A22339"/>
    <w:multiLevelType w:val="hybridMultilevel"/>
    <w:tmpl w:val="FC0275F2"/>
    <w:lvl w:ilvl="0" w:tplc="0419000F">
      <w:start w:val="1"/>
      <w:numFmt w:val="decimal"/>
      <w:lvlText w:val="%1."/>
      <w:lvlJc w:val="left"/>
      <w:pPr>
        <w:ind w:left="1212" w:hanging="360"/>
      </w:p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1">
    <w:nsid w:val="073657B0"/>
    <w:multiLevelType w:val="hybridMultilevel"/>
    <w:tmpl w:val="521C6C6E"/>
    <w:lvl w:ilvl="0" w:tplc="A0123A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7A61C58"/>
    <w:multiLevelType w:val="hybridMultilevel"/>
    <w:tmpl w:val="8066491E"/>
    <w:lvl w:ilvl="0" w:tplc="3934DA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0BB30989"/>
    <w:multiLevelType w:val="hybridMultilevel"/>
    <w:tmpl w:val="13DC67A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0C084436"/>
    <w:multiLevelType w:val="hybridMultilevel"/>
    <w:tmpl w:val="03A07F00"/>
    <w:lvl w:ilvl="0" w:tplc="3B5EF7C6">
      <w:start w:val="1"/>
      <w:numFmt w:val="decimal"/>
      <w:lvlText w:val="%1."/>
      <w:lvlJc w:val="left"/>
      <w:pPr>
        <w:tabs>
          <w:tab w:val="num" w:pos="360"/>
        </w:tabs>
        <w:ind w:left="340" w:hanging="340"/>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0F76561A"/>
    <w:multiLevelType w:val="hybridMultilevel"/>
    <w:tmpl w:val="4424A2B2"/>
    <w:lvl w:ilvl="0" w:tplc="71B81064">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159E0B5F"/>
    <w:multiLevelType w:val="hybridMultilevel"/>
    <w:tmpl w:val="EF202B68"/>
    <w:lvl w:ilvl="0" w:tplc="ED56C242">
      <w:start w:val="3"/>
      <w:numFmt w:val="bullet"/>
      <w:suff w:val="space"/>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15CB4CF8"/>
    <w:multiLevelType w:val="hybridMultilevel"/>
    <w:tmpl w:val="08F85F66"/>
    <w:lvl w:ilvl="0" w:tplc="FE76B1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5DA0D91"/>
    <w:multiLevelType w:val="hybridMultilevel"/>
    <w:tmpl w:val="4C061A9A"/>
    <w:lvl w:ilvl="0" w:tplc="26DE92C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61B3296"/>
    <w:multiLevelType w:val="hybridMultilevel"/>
    <w:tmpl w:val="49F6E336"/>
    <w:lvl w:ilvl="0" w:tplc="5E08ECC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9D371CA"/>
    <w:multiLevelType w:val="hybridMultilevel"/>
    <w:tmpl w:val="263660FE"/>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1">
    <w:nsid w:val="19D94ECB"/>
    <w:multiLevelType w:val="hybridMultilevel"/>
    <w:tmpl w:val="C84E1206"/>
    <w:lvl w:ilvl="0" w:tplc="C7C0A9F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AD232C0"/>
    <w:multiLevelType w:val="hybridMultilevel"/>
    <w:tmpl w:val="A6E669EC"/>
    <w:lvl w:ilvl="0" w:tplc="E7845A2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CC86ADD"/>
    <w:multiLevelType w:val="singleLevel"/>
    <w:tmpl w:val="13806334"/>
    <w:lvl w:ilvl="0">
      <w:start w:val="1"/>
      <w:numFmt w:val="decimal"/>
      <w:lvlText w:val="%1."/>
      <w:legacy w:legacy="1" w:legacySpace="0" w:legacyIndent="648"/>
      <w:lvlJc w:val="left"/>
      <w:rPr>
        <w:rFonts w:ascii="Times New Roman" w:eastAsia="Times New Roman" w:hAnsi="Times New Roman" w:cs="Times New Roman"/>
      </w:rPr>
    </w:lvl>
  </w:abstractNum>
  <w:abstractNum w:abstractNumId="24">
    <w:nsid w:val="1E782261"/>
    <w:multiLevelType w:val="hybridMultilevel"/>
    <w:tmpl w:val="70E8DA18"/>
    <w:lvl w:ilvl="0" w:tplc="6FF8E81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0B14E60"/>
    <w:multiLevelType w:val="hybridMultilevel"/>
    <w:tmpl w:val="06600D3C"/>
    <w:lvl w:ilvl="0" w:tplc="067875B0">
      <w:start w:val="1"/>
      <w:numFmt w:val="decimal"/>
      <w:lvlText w:val="%1."/>
      <w:lvlJc w:val="left"/>
      <w:pPr>
        <w:tabs>
          <w:tab w:val="num" w:pos="720"/>
        </w:tabs>
        <w:ind w:left="720" w:hanging="360"/>
      </w:pPr>
      <w:rPr>
        <w:b w:val="0"/>
      </w:rPr>
    </w:lvl>
    <w:lvl w:ilvl="1" w:tplc="4D08A85E" w:tentative="1">
      <w:start w:val="1"/>
      <w:numFmt w:val="decimal"/>
      <w:lvlText w:val="%2."/>
      <w:lvlJc w:val="left"/>
      <w:pPr>
        <w:tabs>
          <w:tab w:val="num" w:pos="1440"/>
        </w:tabs>
        <w:ind w:left="1440" w:hanging="360"/>
      </w:pPr>
    </w:lvl>
    <w:lvl w:ilvl="2" w:tplc="8F42579C" w:tentative="1">
      <w:start w:val="1"/>
      <w:numFmt w:val="decimal"/>
      <w:lvlText w:val="%3."/>
      <w:lvlJc w:val="left"/>
      <w:pPr>
        <w:tabs>
          <w:tab w:val="num" w:pos="2160"/>
        </w:tabs>
        <w:ind w:left="2160" w:hanging="360"/>
      </w:pPr>
    </w:lvl>
    <w:lvl w:ilvl="3" w:tplc="8794DD20" w:tentative="1">
      <w:start w:val="1"/>
      <w:numFmt w:val="decimal"/>
      <w:lvlText w:val="%4."/>
      <w:lvlJc w:val="left"/>
      <w:pPr>
        <w:tabs>
          <w:tab w:val="num" w:pos="2880"/>
        </w:tabs>
        <w:ind w:left="2880" w:hanging="360"/>
      </w:pPr>
    </w:lvl>
    <w:lvl w:ilvl="4" w:tplc="8FD8B488" w:tentative="1">
      <w:start w:val="1"/>
      <w:numFmt w:val="decimal"/>
      <w:lvlText w:val="%5."/>
      <w:lvlJc w:val="left"/>
      <w:pPr>
        <w:tabs>
          <w:tab w:val="num" w:pos="3600"/>
        </w:tabs>
        <w:ind w:left="3600" w:hanging="360"/>
      </w:pPr>
    </w:lvl>
    <w:lvl w:ilvl="5" w:tplc="3C701B46" w:tentative="1">
      <w:start w:val="1"/>
      <w:numFmt w:val="decimal"/>
      <w:lvlText w:val="%6."/>
      <w:lvlJc w:val="left"/>
      <w:pPr>
        <w:tabs>
          <w:tab w:val="num" w:pos="4320"/>
        </w:tabs>
        <w:ind w:left="4320" w:hanging="360"/>
      </w:pPr>
    </w:lvl>
    <w:lvl w:ilvl="6" w:tplc="B6B6E5CC" w:tentative="1">
      <w:start w:val="1"/>
      <w:numFmt w:val="decimal"/>
      <w:lvlText w:val="%7."/>
      <w:lvlJc w:val="left"/>
      <w:pPr>
        <w:tabs>
          <w:tab w:val="num" w:pos="5040"/>
        </w:tabs>
        <w:ind w:left="5040" w:hanging="360"/>
      </w:pPr>
    </w:lvl>
    <w:lvl w:ilvl="7" w:tplc="61ECF58C" w:tentative="1">
      <w:start w:val="1"/>
      <w:numFmt w:val="decimal"/>
      <w:lvlText w:val="%8."/>
      <w:lvlJc w:val="left"/>
      <w:pPr>
        <w:tabs>
          <w:tab w:val="num" w:pos="5760"/>
        </w:tabs>
        <w:ind w:left="5760" w:hanging="360"/>
      </w:pPr>
    </w:lvl>
    <w:lvl w:ilvl="8" w:tplc="9D287720" w:tentative="1">
      <w:start w:val="1"/>
      <w:numFmt w:val="decimal"/>
      <w:lvlText w:val="%9."/>
      <w:lvlJc w:val="left"/>
      <w:pPr>
        <w:tabs>
          <w:tab w:val="num" w:pos="6480"/>
        </w:tabs>
        <w:ind w:left="6480" w:hanging="360"/>
      </w:pPr>
    </w:lvl>
  </w:abstractNum>
  <w:abstractNum w:abstractNumId="26">
    <w:nsid w:val="22B376C3"/>
    <w:multiLevelType w:val="hybridMultilevel"/>
    <w:tmpl w:val="9A88D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668238D"/>
    <w:multiLevelType w:val="hybridMultilevel"/>
    <w:tmpl w:val="ED64A27C"/>
    <w:lvl w:ilvl="0" w:tplc="E1ECCC22">
      <w:start w:val="1"/>
      <w:numFmt w:val="decimal"/>
      <w:lvlText w:val="%1)"/>
      <w:lvlJc w:val="left"/>
      <w:pPr>
        <w:ind w:left="36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283A67C2"/>
    <w:multiLevelType w:val="hybridMultilevel"/>
    <w:tmpl w:val="791A6110"/>
    <w:lvl w:ilvl="0" w:tplc="1B68D81E">
      <w:start w:val="1"/>
      <w:numFmt w:val="decimal"/>
      <w:suff w:val="space"/>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nsid w:val="28EF2383"/>
    <w:multiLevelType w:val="hybridMultilevel"/>
    <w:tmpl w:val="60A045DA"/>
    <w:lvl w:ilvl="0" w:tplc="48BE22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2A552977"/>
    <w:multiLevelType w:val="hybridMultilevel"/>
    <w:tmpl w:val="E0605CD0"/>
    <w:lvl w:ilvl="0" w:tplc="54CEC1AE">
      <w:start w:val="1"/>
      <w:numFmt w:val="decimal"/>
      <w:suff w:val="space"/>
      <w:lvlText w:val="%1."/>
      <w:lvlJc w:val="lef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2B175DE0"/>
    <w:multiLevelType w:val="hybridMultilevel"/>
    <w:tmpl w:val="86526414"/>
    <w:lvl w:ilvl="0" w:tplc="5148C5F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FAE642A"/>
    <w:multiLevelType w:val="hybridMultilevel"/>
    <w:tmpl w:val="5606A0C2"/>
    <w:lvl w:ilvl="0" w:tplc="0414BE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30783010"/>
    <w:multiLevelType w:val="hybridMultilevel"/>
    <w:tmpl w:val="7AE28CFE"/>
    <w:lvl w:ilvl="0" w:tplc="A740B0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307F2F5C"/>
    <w:multiLevelType w:val="hybridMultilevel"/>
    <w:tmpl w:val="21762D68"/>
    <w:lvl w:ilvl="0" w:tplc="73B69FD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30A72AB7"/>
    <w:multiLevelType w:val="hybridMultilevel"/>
    <w:tmpl w:val="745EBA7E"/>
    <w:lvl w:ilvl="0" w:tplc="9D846328">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0FD0C14"/>
    <w:multiLevelType w:val="hybridMultilevel"/>
    <w:tmpl w:val="CC5C60BC"/>
    <w:lvl w:ilvl="0" w:tplc="0B760EAA">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367731C7"/>
    <w:multiLevelType w:val="multilevel"/>
    <w:tmpl w:val="ABAEDBDC"/>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nsid w:val="37834B6C"/>
    <w:multiLevelType w:val="hybridMultilevel"/>
    <w:tmpl w:val="5F1067E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nsid w:val="37B97634"/>
    <w:multiLevelType w:val="hybridMultilevel"/>
    <w:tmpl w:val="02A615BC"/>
    <w:lvl w:ilvl="0" w:tplc="10ACD97C">
      <w:start w:val="1"/>
      <w:numFmt w:val="decimal"/>
      <w:suff w:val="space"/>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38F07E9B"/>
    <w:multiLevelType w:val="hybridMultilevel"/>
    <w:tmpl w:val="589CD0B0"/>
    <w:lvl w:ilvl="0" w:tplc="5A0A90B8">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3A23079E"/>
    <w:multiLevelType w:val="hybridMultilevel"/>
    <w:tmpl w:val="CE1A75C4"/>
    <w:lvl w:ilvl="0" w:tplc="5D5062F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3A522A55"/>
    <w:multiLevelType w:val="hybridMultilevel"/>
    <w:tmpl w:val="92705892"/>
    <w:lvl w:ilvl="0" w:tplc="2586D164">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C166440"/>
    <w:multiLevelType w:val="hybridMultilevel"/>
    <w:tmpl w:val="AE92A7B4"/>
    <w:lvl w:ilvl="0" w:tplc="8C867CF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D9F4A19"/>
    <w:multiLevelType w:val="hybridMultilevel"/>
    <w:tmpl w:val="540CB280"/>
    <w:lvl w:ilvl="0" w:tplc="781C3DF0">
      <w:start w:val="1"/>
      <w:numFmt w:val="decimal"/>
      <w:lvlText w:val="%1."/>
      <w:lvlJc w:val="left"/>
      <w:pPr>
        <w:tabs>
          <w:tab w:val="num" w:pos="502"/>
        </w:tabs>
        <w:ind w:left="502"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41436DFB"/>
    <w:multiLevelType w:val="hybridMultilevel"/>
    <w:tmpl w:val="24DC6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1D70EFA"/>
    <w:multiLevelType w:val="hybridMultilevel"/>
    <w:tmpl w:val="D24C28AA"/>
    <w:lvl w:ilvl="0" w:tplc="C9CE8B98">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42F449CE"/>
    <w:multiLevelType w:val="hybridMultilevel"/>
    <w:tmpl w:val="6792D1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46B56289"/>
    <w:multiLevelType w:val="hybridMultilevel"/>
    <w:tmpl w:val="FF68F4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46F86DAA"/>
    <w:multiLevelType w:val="hybridMultilevel"/>
    <w:tmpl w:val="86F4C1A8"/>
    <w:lvl w:ilvl="0" w:tplc="F788E15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473507F7"/>
    <w:multiLevelType w:val="hybridMultilevel"/>
    <w:tmpl w:val="1A9EA214"/>
    <w:lvl w:ilvl="0" w:tplc="8146BD3C">
      <w:start w:val="1"/>
      <w:numFmt w:val="decimal"/>
      <w:lvlText w:val="%1"/>
      <w:lvlJc w:val="left"/>
      <w:pPr>
        <w:ind w:left="1429" w:hanging="360"/>
      </w:pPr>
      <w:rPr>
        <w:rFonts w:ascii="Times New Roman" w:eastAsiaTheme="minorHAnsi"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4CE35BF7"/>
    <w:multiLevelType w:val="hybridMultilevel"/>
    <w:tmpl w:val="77A6AA46"/>
    <w:lvl w:ilvl="0" w:tplc="0FF447D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D224818"/>
    <w:multiLevelType w:val="hybridMultilevel"/>
    <w:tmpl w:val="7B7CBB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4F5A6419"/>
    <w:multiLevelType w:val="hybridMultilevel"/>
    <w:tmpl w:val="CEE263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4FEC4C0D"/>
    <w:multiLevelType w:val="hybridMultilevel"/>
    <w:tmpl w:val="94D4EC0E"/>
    <w:lvl w:ilvl="0" w:tplc="84064F6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51E03878"/>
    <w:multiLevelType w:val="hybridMultilevel"/>
    <w:tmpl w:val="942CDC08"/>
    <w:lvl w:ilvl="0" w:tplc="B0CE82AC">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57">
    <w:nsid w:val="53227597"/>
    <w:multiLevelType w:val="hybridMultilevel"/>
    <w:tmpl w:val="77C42DBC"/>
    <w:lvl w:ilvl="0" w:tplc="D62C07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nsid w:val="5546188A"/>
    <w:multiLevelType w:val="hybridMultilevel"/>
    <w:tmpl w:val="89F86BD2"/>
    <w:lvl w:ilvl="0" w:tplc="447CAAF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B2B480B"/>
    <w:multiLevelType w:val="hybridMultilevel"/>
    <w:tmpl w:val="20F0E0FE"/>
    <w:lvl w:ilvl="0" w:tplc="06682314">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0">
    <w:nsid w:val="5BAF0A36"/>
    <w:multiLevelType w:val="hybridMultilevel"/>
    <w:tmpl w:val="CB728A24"/>
    <w:lvl w:ilvl="0" w:tplc="13A05B8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1">
    <w:nsid w:val="5F120001"/>
    <w:multiLevelType w:val="hybridMultilevel"/>
    <w:tmpl w:val="85A442E4"/>
    <w:lvl w:ilvl="0" w:tplc="33EAE8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nsid w:val="5FEE06E2"/>
    <w:multiLevelType w:val="hybridMultilevel"/>
    <w:tmpl w:val="9D38F3AA"/>
    <w:lvl w:ilvl="0" w:tplc="05E8CF06">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nsid w:val="60991286"/>
    <w:multiLevelType w:val="hybridMultilevel"/>
    <w:tmpl w:val="AA0ADEA8"/>
    <w:lvl w:ilvl="0" w:tplc="D23AA3CE">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1AC5ADA"/>
    <w:multiLevelType w:val="hybridMultilevel"/>
    <w:tmpl w:val="2C94764E"/>
    <w:lvl w:ilvl="0" w:tplc="0419000F">
      <w:start w:val="1"/>
      <w:numFmt w:val="decimal"/>
      <w:lvlText w:val="%1."/>
      <w:lvlJc w:val="left"/>
      <w:pPr>
        <w:ind w:left="163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55F484C"/>
    <w:multiLevelType w:val="hybridMultilevel"/>
    <w:tmpl w:val="CDE0A802"/>
    <w:lvl w:ilvl="0" w:tplc="395615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6">
    <w:nsid w:val="65BA4C84"/>
    <w:multiLevelType w:val="multilevel"/>
    <w:tmpl w:val="3E023D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6B242552"/>
    <w:multiLevelType w:val="hybridMultilevel"/>
    <w:tmpl w:val="03203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B3E05E9"/>
    <w:multiLevelType w:val="hybridMultilevel"/>
    <w:tmpl w:val="90BC0104"/>
    <w:lvl w:ilvl="0" w:tplc="8E12CA26">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nsid w:val="6C037D0B"/>
    <w:multiLevelType w:val="hybridMultilevel"/>
    <w:tmpl w:val="35124860"/>
    <w:lvl w:ilvl="0" w:tplc="A11C2D1A">
      <w:start w:val="1"/>
      <w:numFmt w:val="decimal"/>
      <w:lvlText w:val="%1."/>
      <w:lvlJc w:val="left"/>
      <w:pPr>
        <w:ind w:left="1273" w:hanging="70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0">
    <w:nsid w:val="6D1875AB"/>
    <w:multiLevelType w:val="hybridMultilevel"/>
    <w:tmpl w:val="572CA16E"/>
    <w:lvl w:ilvl="0" w:tplc="25A2FC8E">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nsid w:val="6E592608"/>
    <w:multiLevelType w:val="hybridMultilevel"/>
    <w:tmpl w:val="4CEEC492"/>
    <w:lvl w:ilvl="0" w:tplc="58AC3A48">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nsid w:val="716B597C"/>
    <w:multiLevelType w:val="hybridMultilevel"/>
    <w:tmpl w:val="3A145F98"/>
    <w:lvl w:ilvl="0" w:tplc="AC4EB3E6">
      <w:start w:val="1"/>
      <w:numFmt w:val="decimal"/>
      <w:pStyle w:val="a0"/>
      <w:lvlText w:val="%1"/>
      <w:lvlJc w:val="left"/>
      <w:pPr>
        <w:ind w:left="1429" w:hanging="360"/>
      </w:pPr>
      <w:rPr>
        <w:rFonts w:cs="Times New Roman" w:hint="default"/>
        <w:color w:val="auto"/>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3">
    <w:nsid w:val="716F127D"/>
    <w:multiLevelType w:val="hybridMultilevel"/>
    <w:tmpl w:val="15A26D12"/>
    <w:lvl w:ilvl="0" w:tplc="B15A56DE">
      <w:start w:val="1"/>
      <w:numFmt w:val="decimal"/>
      <w:lvlText w:val="%1"/>
      <w:lvlJc w:val="left"/>
      <w:pPr>
        <w:ind w:left="720" w:hanging="360"/>
      </w:pPr>
      <w:rPr>
        <w:rFonts w:ascii="Times New Roman" w:hAnsi="Times New Roman" w:cs="Times New Roman"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46C125C"/>
    <w:multiLevelType w:val="hybridMultilevel"/>
    <w:tmpl w:val="60A06692"/>
    <w:lvl w:ilvl="0" w:tplc="029A3F0E">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75922550"/>
    <w:multiLevelType w:val="hybridMultilevel"/>
    <w:tmpl w:val="300E02A6"/>
    <w:lvl w:ilvl="0" w:tplc="1960E4BA">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nsid w:val="778C12C1"/>
    <w:multiLevelType w:val="hybridMultilevel"/>
    <w:tmpl w:val="FC0275F2"/>
    <w:lvl w:ilvl="0" w:tplc="0419000F">
      <w:start w:val="1"/>
      <w:numFmt w:val="decimal"/>
      <w:lvlText w:val="%1."/>
      <w:lvlJc w:val="left"/>
      <w:pPr>
        <w:ind w:left="1212" w:hanging="360"/>
      </w:p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77">
    <w:nsid w:val="7B0246C0"/>
    <w:multiLevelType w:val="hybridMultilevel"/>
    <w:tmpl w:val="D59C5A0E"/>
    <w:lvl w:ilvl="0" w:tplc="CFFC996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8">
    <w:nsid w:val="7C3261C0"/>
    <w:multiLevelType w:val="hybridMultilevel"/>
    <w:tmpl w:val="F732EC5A"/>
    <w:lvl w:ilvl="0" w:tplc="B3C2B6C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7D493832"/>
    <w:multiLevelType w:val="hybridMultilevel"/>
    <w:tmpl w:val="B9185276"/>
    <w:lvl w:ilvl="0" w:tplc="956AA1C0">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0">
    <w:nsid w:val="7DCE2774"/>
    <w:multiLevelType w:val="hybridMultilevel"/>
    <w:tmpl w:val="7AFC721E"/>
    <w:lvl w:ilvl="0" w:tplc="7338A7D0">
      <w:start w:val="1"/>
      <w:numFmt w:val="decimal"/>
      <w:pStyle w:val="a1"/>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1">
    <w:nsid w:val="7F6F1AFE"/>
    <w:multiLevelType w:val="hybridMultilevel"/>
    <w:tmpl w:val="767CFE0A"/>
    <w:lvl w:ilvl="0" w:tplc="08E0E904">
      <w:start w:val="1"/>
      <w:numFmt w:val="decimal"/>
      <w:lvlText w:val="%1."/>
      <w:lvlJc w:val="left"/>
      <w:pPr>
        <w:ind w:left="789" w:hanging="360"/>
      </w:pPr>
      <w:rPr>
        <w:rFonts w:hint="default"/>
        <w:b w:val="0"/>
      </w:rPr>
    </w:lvl>
    <w:lvl w:ilvl="1" w:tplc="04190019" w:tentative="1">
      <w:start w:val="1"/>
      <w:numFmt w:val="lowerLetter"/>
      <w:lvlText w:val="%2."/>
      <w:lvlJc w:val="left"/>
      <w:pPr>
        <w:ind w:left="1509" w:hanging="360"/>
      </w:pPr>
    </w:lvl>
    <w:lvl w:ilvl="2" w:tplc="0419001B" w:tentative="1">
      <w:start w:val="1"/>
      <w:numFmt w:val="lowerRoman"/>
      <w:lvlText w:val="%3."/>
      <w:lvlJc w:val="right"/>
      <w:pPr>
        <w:ind w:left="2229" w:hanging="180"/>
      </w:pPr>
    </w:lvl>
    <w:lvl w:ilvl="3" w:tplc="0419000F" w:tentative="1">
      <w:start w:val="1"/>
      <w:numFmt w:val="decimal"/>
      <w:lvlText w:val="%4."/>
      <w:lvlJc w:val="left"/>
      <w:pPr>
        <w:ind w:left="2949" w:hanging="360"/>
      </w:pPr>
    </w:lvl>
    <w:lvl w:ilvl="4" w:tplc="04190019" w:tentative="1">
      <w:start w:val="1"/>
      <w:numFmt w:val="lowerLetter"/>
      <w:lvlText w:val="%5."/>
      <w:lvlJc w:val="left"/>
      <w:pPr>
        <w:ind w:left="3669" w:hanging="360"/>
      </w:pPr>
    </w:lvl>
    <w:lvl w:ilvl="5" w:tplc="0419001B" w:tentative="1">
      <w:start w:val="1"/>
      <w:numFmt w:val="lowerRoman"/>
      <w:lvlText w:val="%6."/>
      <w:lvlJc w:val="right"/>
      <w:pPr>
        <w:ind w:left="4389" w:hanging="180"/>
      </w:pPr>
    </w:lvl>
    <w:lvl w:ilvl="6" w:tplc="0419000F" w:tentative="1">
      <w:start w:val="1"/>
      <w:numFmt w:val="decimal"/>
      <w:lvlText w:val="%7."/>
      <w:lvlJc w:val="left"/>
      <w:pPr>
        <w:ind w:left="5109" w:hanging="360"/>
      </w:pPr>
    </w:lvl>
    <w:lvl w:ilvl="7" w:tplc="04190019" w:tentative="1">
      <w:start w:val="1"/>
      <w:numFmt w:val="lowerLetter"/>
      <w:lvlText w:val="%8."/>
      <w:lvlJc w:val="left"/>
      <w:pPr>
        <w:ind w:left="5829" w:hanging="360"/>
      </w:pPr>
    </w:lvl>
    <w:lvl w:ilvl="8" w:tplc="0419001B" w:tentative="1">
      <w:start w:val="1"/>
      <w:numFmt w:val="lowerRoman"/>
      <w:lvlText w:val="%9."/>
      <w:lvlJc w:val="right"/>
      <w:pPr>
        <w:ind w:left="6549" w:hanging="180"/>
      </w:pPr>
    </w:lvl>
  </w:abstractNum>
  <w:num w:numId="1">
    <w:abstractNumId w:val="2"/>
  </w:num>
  <w:num w:numId="2">
    <w:abstractNumId w:val="1"/>
  </w:num>
  <w:num w:numId="3">
    <w:abstractNumId w:val="56"/>
  </w:num>
  <w:num w:numId="4">
    <w:abstractNumId w:val="0"/>
  </w:num>
  <w:num w:numId="5">
    <w:abstractNumId w:val="80"/>
  </w:num>
  <w:num w:numId="6">
    <w:abstractNumId w:val="37"/>
  </w:num>
  <w:num w:numId="7">
    <w:abstractNumId w:val="72"/>
  </w:num>
  <w:num w:numId="8">
    <w:abstractNumId w:val="57"/>
  </w:num>
  <w:num w:numId="9">
    <w:abstractNumId w:val="20"/>
  </w:num>
  <w:num w:numId="10">
    <w:abstractNumId w:val="53"/>
  </w:num>
  <w:num w:numId="11">
    <w:abstractNumId w:val="65"/>
  </w:num>
  <w:num w:numId="12">
    <w:abstractNumId w:val="10"/>
  </w:num>
  <w:num w:numId="13">
    <w:abstractNumId w:val="42"/>
  </w:num>
  <w:num w:numId="14">
    <w:abstractNumId w:val="32"/>
  </w:num>
  <w:num w:numId="15">
    <w:abstractNumId w:val="66"/>
  </w:num>
  <w:num w:numId="16">
    <w:abstractNumId w:val="67"/>
  </w:num>
  <w:num w:numId="17">
    <w:abstractNumId w:val="77"/>
  </w:num>
  <w:num w:numId="18">
    <w:abstractNumId w:val="27"/>
  </w:num>
  <w:num w:numId="19">
    <w:abstractNumId w:val="33"/>
  </w:num>
  <w:num w:numId="20">
    <w:abstractNumId w:val="25"/>
  </w:num>
  <w:num w:numId="21">
    <w:abstractNumId w:val="17"/>
  </w:num>
  <w:num w:numId="22">
    <w:abstractNumId w:val="45"/>
  </w:num>
  <w:num w:numId="23">
    <w:abstractNumId w:val="69"/>
  </w:num>
  <w:num w:numId="24">
    <w:abstractNumId w:val="7"/>
  </w:num>
  <w:num w:numId="25">
    <w:abstractNumId w:val="36"/>
  </w:num>
  <w:num w:numId="26">
    <w:abstractNumId w:val="46"/>
  </w:num>
  <w:num w:numId="27">
    <w:abstractNumId w:val="35"/>
  </w:num>
  <w:num w:numId="28">
    <w:abstractNumId w:val="15"/>
  </w:num>
  <w:num w:numId="29">
    <w:abstractNumId w:val="51"/>
  </w:num>
  <w:num w:numId="30">
    <w:abstractNumId w:val="22"/>
  </w:num>
  <w:num w:numId="31">
    <w:abstractNumId w:val="81"/>
  </w:num>
  <w:num w:numId="32">
    <w:abstractNumId w:val="78"/>
  </w:num>
  <w:num w:numId="33">
    <w:abstractNumId w:val="54"/>
  </w:num>
  <w:num w:numId="34">
    <w:abstractNumId w:val="41"/>
  </w:num>
  <w:num w:numId="35">
    <w:abstractNumId w:val="70"/>
  </w:num>
  <w:num w:numId="36">
    <w:abstractNumId w:val="50"/>
  </w:num>
  <w:num w:numId="37">
    <w:abstractNumId w:val="49"/>
  </w:num>
  <w:num w:numId="38">
    <w:abstractNumId w:val="23"/>
  </w:num>
  <w:num w:numId="39">
    <w:abstractNumId w:val="58"/>
  </w:num>
  <w:num w:numId="40">
    <w:abstractNumId w:val="55"/>
  </w:num>
  <w:num w:numId="41">
    <w:abstractNumId w:val="21"/>
  </w:num>
  <w:num w:numId="42">
    <w:abstractNumId w:val="61"/>
  </w:num>
  <w:num w:numId="43">
    <w:abstractNumId w:val="26"/>
  </w:num>
  <w:num w:numId="44">
    <w:abstractNumId w:val="52"/>
  </w:num>
  <w:num w:numId="45">
    <w:abstractNumId w:val="14"/>
  </w:num>
  <w:num w:numId="46">
    <w:abstractNumId w:val="62"/>
  </w:num>
  <w:num w:numId="47">
    <w:abstractNumId w:val="31"/>
  </w:num>
  <w:num w:numId="48">
    <w:abstractNumId w:val="19"/>
  </w:num>
  <w:num w:numId="49">
    <w:abstractNumId w:val="18"/>
  </w:num>
  <w:num w:numId="50">
    <w:abstractNumId w:val="30"/>
  </w:num>
  <w:num w:numId="51">
    <w:abstractNumId w:val="40"/>
  </w:num>
  <w:num w:numId="52">
    <w:abstractNumId w:val="74"/>
  </w:num>
  <w:num w:numId="53">
    <w:abstractNumId w:val="60"/>
  </w:num>
  <w:num w:numId="54">
    <w:abstractNumId w:val="34"/>
  </w:num>
  <w:num w:numId="55">
    <w:abstractNumId w:val="63"/>
  </w:num>
  <w:num w:numId="56">
    <w:abstractNumId w:val="43"/>
  </w:num>
  <w:num w:numId="57">
    <w:abstractNumId w:val="24"/>
  </w:num>
  <w:num w:numId="58">
    <w:abstractNumId w:val="59"/>
  </w:num>
  <w:num w:numId="59">
    <w:abstractNumId w:val="8"/>
  </w:num>
  <w:num w:numId="60">
    <w:abstractNumId w:val="79"/>
  </w:num>
  <w:num w:numId="61">
    <w:abstractNumId w:val="28"/>
  </w:num>
  <w:num w:numId="62">
    <w:abstractNumId w:val="13"/>
  </w:num>
  <w:num w:numId="63">
    <w:abstractNumId w:val="11"/>
  </w:num>
  <w:num w:numId="64">
    <w:abstractNumId w:val="68"/>
  </w:num>
  <w:num w:numId="65">
    <w:abstractNumId w:val="75"/>
  </w:num>
  <w:num w:numId="66">
    <w:abstractNumId w:val="39"/>
  </w:num>
  <w:num w:numId="67">
    <w:abstractNumId w:val="47"/>
  </w:num>
  <w:num w:numId="68">
    <w:abstractNumId w:val="48"/>
  </w:num>
  <w:num w:numId="69">
    <w:abstractNumId w:val="9"/>
  </w:num>
  <w:num w:numId="70">
    <w:abstractNumId w:val="73"/>
  </w:num>
  <w:num w:numId="71">
    <w:abstractNumId w:val="29"/>
  </w:num>
  <w:num w:numId="72">
    <w:abstractNumId w:val="12"/>
  </w:num>
  <w:num w:numId="73">
    <w:abstractNumId w:val="38"/>
  </w:num>
  <w:num w:numId="74">
    <w:abstractNumId w:val="71"/>
  </w:num>
  <w:num w:numId="75">
    <w:abstractNumId w:val="16"/>
  </w:num>
  <w:num w:numId="76">
    <w:abstractNumId w:val="3"/>
  </w:num>
  <w:num w:numId="77">
    <w:abstractNumId w:val="76"/>
  </w:num>
  <w:num w:numId="78">
    <w:abstractNumId w:val="44"/>
  </w:num>
  <w:num w:numId="79">
    <w:abstractNumId w:val="6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1AA"/>
    <w:rsid w:val="0000140C"/>
    <w:rsid w:val="000015AC"/>
    <w:rsid w:val="000015ED"/>
    <w:rsid w:val="0000178B"/>
    <w:rsid w:val="00003B87"/>
    <w:rsid w:val="00003CC8"/>
    <w:rsid w:val="000045BB"/>
    <w:rsid w:val="00004760"/>
    <w:rsid w:val="00004DB0"/>
    <w:rsid w:val="00005D92"/>
    <w:rsid w:val="0000754E"/>
    <w:rsid w:val="00007F5A"/>
    <w:rsid w:val="00010058"/>
    <w:rsid w:val="0001059A"/>
    <w:rsid w:val="000116E7"/>
    <w:rsid w:val="00011B17"/>
    <w:rsid w:val="00011BDB"/>
    <w:rsid w:val="000121ED"/>
    <w:rsid w:val="00013F62"/>
    <w:rsid w:val="000151C5"/>
    <w:rsid w:val="00015CC8"/>
    <w:rsid w:val="000165A6"/>
    <w:rsid w:val="000165DF"/>
    <w:rsid w:val="0001797B"/>
    <w:rsid w:val="00017AAF"/>
    <w:rsid w:val="0002023D"/>
    <w:rsid w:val="00020C47"/>
    <w:rsid w:val="00021965"/>
    <w:rsid w:val="00021B63"/>
    <w:rsid w:val="00021FCC"/>
    <w:rsid w:val="0002270F"/>
    <w:rsid w:val="00022F39"/>
    <w:rsid w:val="0002352A"/>
    <w:rsid w:val="000236AE"/>
    <w:rsid w:val="00024A61"/>
    <w:rsid w:val="00024ED9"/>
    <w:rsid w:val="00025090"/>
    <w:rsid w:val="000254CF"/>
    <w:rsid w:val="00026F07"/>
    <w:rsid w:val="0002708E"/>
    <w:rsid w:val="000272C7"/>
    <w:rsid w:val="000309B4"/>
    <w:rsid w:val="000311AE"/>
    <w:rsid w:val="0003183B"/>
    <w:rsid w:val="00031D43"/>
    <w:rsid w:val="00031E45"/>
    <w:rsid w:val="00033126"/>
    <w:rsid w:val="0003340E"/>
    <w:rsid w:val="00033734"/>
    <w:rsid w:val="000343F3"/>
    <w:rsid w:val="00035161"/>
    <w:rsid w:val="00036434"/>
    <w:rsid w:val="00036826"/>
    <w:rsid w:val="00036A5B"/>
    <w:rsid w:val="00037314"/>
    <w:rsid w:val="00037818"/>
    <w:rsid w:val="00037966"/>
    <w:rsid w:val="00037ADC"/>
    <w:rsid w:val="0004056A"/>
    <w:rsid w:val="00041CAE"/>
    <w:rsid w:val="00041F13"/>
    <w:rsid w:val="0004241E"/>
    <w:rsid w:val="00043FB1"/>
    <w:rsid w:val="000440E9"/>
    <w:rsid w:val="00045CD8"/>
    <w:rsid w:val="0004614B"/>
    <w:rsid w:val="00046429"/>
    <w:rsid w:val="00046D5C"/>
    <w:rsid w:val="00046FFB"/>
    <w:rsid w:val="00047EA1"/>
    <w:rsid w:val="00050245"/>
    <w:rsid w:val="000525E5"/>
    <w:rsid w:val="00052EE8"/>
    <w:rsid w:val="0005320D"/>
    <w:rsid w:val="000535F9"/>
    <w:rsid w:val="000543BD"/>
    <w:rsid w:val="00055931"/>
    <w:rsid w:val="00056DD8"/>
    <w:rsid w:val="00057C4C"/>
    <w:rsid w:val="00060240"/>
    <w:rsid w:val="0006059B"/>
    <w:rsid w:val="000607D5"/>
    <w:rsid w:val="0006117A"/>
    <w:rsid w:val="00061FA7"/>
    <w:rsid w:val="000624D5"/>
    <w:rsid w:val="000632A3"/>
    <w:rsid w:val="00064BF4"/>
    <w:rsid w:val="00064CD9"/>
    <w:rsid w:val="00064FE5"/>
    <w:rsid w:val="000650B0"/>
    <w:rsid w:val="00065425"/>
    <w:rsid w:val="00066B8C"/>
    <w:rsid w:val="00067BD0"/>
    <w:rsid w:val="000713DE"/>
    <w:rsid w:val="00071D9A"/>
    <w:rsid w:val="00072326"/>
    <w:rsid w:val="0007384B"/>
    <w:rsid w:val="0007393F"/>
    <w:rsid w:val="00074A44"/>
    <w:rsid w:val="00076659"/>
    <w:rsid w:val="00077157"/>
    <w:rsid w:val="00077255"/>
    <w:rsid w:val="00077F0C"/>
    <w:rsid w:val="000805BD"/>
    <w:rsid w:val="000819E4"/>
    <w:rsid w:val="000824A2"/>
    <w:rsid w:val="00083502"/>
    <w:rsid w:val="0008560E"/>
    <w:rsid w:val="00085AF2"/>
    <w:rsid w:val="000866EF"/>
    <w:rsid w:val="0008733C"/>
    <w:rsid w:val="000878F0"/>
    <w:rsid w:val="00087DF1"/>
    <w:rsid w:val="000901D1"/>
    <w:rsid w:val="00090884"/>
    <w:rsid w:val="00090BD7"/>
    <w:rsid w:val="00091011"/>
    <w:rsid w:val="000920A7"/>
    <w:rsid w:val="00092D9B"/>
    <w:rsid w:val="00095320"/>
    <w:rsid w:val="00096AE7"/>
    <w:rsid w:val="00096B8F"/>
    <w:rsid w:val="00096D3C"/>
    <w:rsid w:val="00097212"/>
    <w:rsid w:val="000972F1"/>
    <w:rsid w:val="00097F45"/>
    <w:rsid w:val="000A2812"/>
    <w:rsid w:val="000A2BCF"/>
    <w:rsid w:val="000A3E88"/>
    <w:rsid w:val="000A4376"/>
    <w:rsid w:val="000A451B"/>
    <w:rsid w:val="000A455A"/>
    <w:rsid w:val="000A45B6"/>
    <w:rsid w:val="000A4C18"/>
    <w:rsid w:val="000A5278"/>
    <w:rsid w:val="000A52B2"/>
    <w:rsid w:val="000A53EB"/>
    <w:rsid w:val="000A5DC8"/>
    <w:rsid w:val="000A7036"/>
    <w:rsid w:val="000A7EA6"/>
    <w:rsid w:val="000B0EEC"/>
    <w:rsid w:val="000B1A5C"/>
    <w:rsid w:val="000B1E33"/>
    <w:rsid w:val="000B28DB"/>
    <w:rsid w:val="000B2DBE"/>
    <w:rsid w:val="000B3382"/>
    <w:rsid w:val="000B3E16"/>
    <w:rsid w:val="000B4C2E"/>
    <w:rsid w:val="000B519C"/>
    <w:rsid w:val="000B52EE"/>
    <w:rsid w:val="000B550C"/>
    <w:rsid w:val="000B605A"/>
    <w:rsid w:val="000B642F"/>
    <w:rsid w:val="000B734E"/>
    <w:rsid w:val="000B7C47"/>
    <w:rsid w:val="000C038E"/>
    <w:rsid w:val="000C054F"/>
    <w:rsid w:val="000C08B5"/>
    <w:rsid w:val="000C201C"/>
    <w:rsid w:val="000C2056"/>
    <w:rsid w:val="000C222F"/>
    <w:rsid w:val="000C321B"/>
    <w:rsid w:val="000C3291"/>
    <w:rsid w:val="000C4573"/>
    <w:rsid w:val="000C4C0C"/>
    <w:rsid w:val="000C4F9A"/>
    <w:rsid w:val="000C5624"/>
    <w:rsid w:val="000C5CB0"/>
    <w:rsid w:val="000C6804"/>
    <w:rsid w:val="000C6E1C"/>
    <w:rsid w:val="000C7823"/>
    <w:rsid w:val="000D20A3"/>
    <w:rsid w:val="000D21B2"/>
    <w:rsid w:val="000D27D2"/>
    <w:rsid w:val="000D363E"/>
    <w:rsid w:val="000D4ED9"/>
    <w:rsid w:val="000D621C"/>
    <w:rsid w:val="000D6870"/>
    <w:rsid w:val="000D74C1"/>
    <w:rsid w:val="000D7D77"/>
    <w:rsid w:val="000D7DF3"/>
    <w:rsid w:val="000E07E3"/>
    <w:rsid w:val="000E0FFA"/>
    <w:rsid w:val="000E292A"/>
    <w:rsid w:val="000E3339"/>
    <w:rsid w:val="000E3581"/>
    <w:rsid w:val="000E5283"/>
    <w:rsid w:val="000E5B66"/>
    <w:rsid w:val="000E60C5"/>
    <w:rsid w:val="000E655F"/>
    <w:rsid w:val="000E69CD"/>
    <w:rsid w:val="000E6B67"/>
    <w:rsid w:val="000E7018"/>
    <w:rsid w:val="000E7685"/>
    <w:rsid w:val="000E785E"/>
    <w:rsid w:val="000E7BEC"/>
    <w:rsid w:val="000F23E7"/>
    <w:rsid w:val="000F2719"/>
    <w:rsid w:val="000F351E"/>
    <w:rsid w:val="000F3D6A"/>
    <w:rsid w:val="000F417F"/>
    <w:rsid w:val="000F52E6"/>
    <w:rsid w:val="000F539E"/>
    <w:rsid w:val="000F5B08"/>
    <w:rsid w:val="000F6923"/>
    <w:rsid w:val="000F76BE"/>
    <w:rsid w:val="000F786D"/>
    <w:rsid w:val="000F7CEC"/>
    <w:rsid w:val="000F7F97"/>
    <w:rsid w:val="001005B0"/>
    <w:rsid w:val="00100DE7"/>
    <w:rsid w:val="001011B7"/>
    <w:rsid w:val="0010124B"/>
    <w:rsid w:val="001017FD"/>
    <w:rsid w:val="00101AF0"/>
    <w:rsid w:val="00101F22"/>
    <w:rsid w:val="00102730"/>
    <w:rsid w:val="00102B75"/>
    <w:rsid w:val="001031A8"/>
    <w:rsid w:val="00103411"/>
    <w:rsid w:val="00103B30"/>
    <w:rsid w:val="001049DD"/>
    <w:rsid w:val="00104AE6"/>
    <w:rsid w:val="00104B1D"/>
    <w:rsid w:val="00107B52"/>
    <w:rsid w:val="00107BA5"/>
    <w:rsid w:val="0011050F"/>
    <w:rsid w:val="001105BC"/>
    <w:rsid w:val="00110DA0"/>
    <w:rsid w:val="001123CD"/>
    <w:rsid w:val="00112B6E"/>
    <w:rsid w:val="00112E90"/>
    <w:rsid w:val="00112FF4"/>
    <w:rsid w:val="00113A24"/>
    <w:rsid w:val="0011411E"/>
    <w:rsid w:val="00116348"/>
    <w:rsid w:val="00116728"/>
    <w:rsid w:val="00117460"/>
    <w:rsid w:val="00117848"/>
    <w:rsid w:val="00117BB2"/>
    <w:rsid w:val="00117C2F"/>
    <w:rsid w:val="001210B9"/>
    <w:rsid w:val="0012199F"/>
    <w:rsid w:val="00121F75"/>
    <w:rsid w:val="001227F0"/>
    <w:rsid w:val="00123523"/>
    <w:rsid w:val="001239EF"/>
    <w:rsid w:val="001240B0"/>
    <w:rsid w:val="00124A10"/>
    <w:rsid w:val="0012516A"/>
    <w:rsid w:val="001257F6"/>
    <w:rsid w:val="00125B0E"/>
    <w:rsid w:val="00125B84"/>
    <w:rsid w:val="00126450"/>
    <w:rsid w:val="00126A12"/>
    <w:rsid w:val="00127595"/>
    <w:rsid w:val="0012789F"/>
    <w:rsid w:val="00127A46"/>
    <w:rsid w:val="00127EE4"/>
    <w:rsid w:val="0013089D"/>
    <w:rsid w:val="00130C3F"/>
    <w:rsid w:val="001320DC"/>
    <w:rsid w:val="00132597"/>
    <w:rsid w:val="001333A2"/>
    <w:rsid w:val="0013388D"/>
    <w:rsid w:val="001347E1"/>
    <w:rsid w:val="001358BD"/>
    <w:rsid w:val="001364EC"/>
    <w:rsid w:val="00136D5D"/>
    <w:rsid w:val="001373E3"/>
    <w:rsid w:val="00137537"/>
    <w:rsid w:val="00140C1A"/>
    <w:rsid w:val="00141262"/>
    <w:rsid w:val="00142072"/>
    <w:rsid w:val="00142860"/>
    <w:rsid w:val="0014326E"/>
    <w:rsid w:val="00143910"/>
    <w:rsid w:val="00144412"/>
    <w:rsid w:val="00144DEE"/>
    <w:rsid w:val="001458B9"/>
    <w:rsid w:val="00145CED"/>
    <w:rsid w:val="00145E8C"/>
    <w:rsid w:val="0014746E"/>
    <w:rsid w:val="00147703"/>
    <w:rsid w:val="00151789"/>
    <w:rsid w:val="001519B6"/>
    <w:rsid w:val="00151E91"/>
    <w:rsid w:val="001532B2"/>
    <w:rsid w:val="0015361D"/>
    <w:rsid w:val="00153AF2"/>
    <w:rsid w:val="0015474A"/>
    <w:rsid w:val="00154870"/>
    <w:rsid w:val="00155851"/>
    <w:rsid w:val="00156119"/>
    <w:rsid w:val="00156C22"/>
    <w:rsid w:val="001570B5"/>
    <w:rsid w:val="00157E3C"/>
    <w:rsid w:val="00157E66"/>
    <w:rsid w:val="001608D2"/>
    <w:rsid w:val="00161F2F"/>
    <w:rsid w:val="001621ED"/>
    <w:rsid w:val="001622EB"/>
    <w:rsid w:val="00162A1F"/>
    <w:rsid w:val="00162F90"/>
    <w:rsid w:val="00163F5D"/>
    <w:rsid w:val="0016439B"/>
    <w:rsid w:val="0016497E"/>
    <w:rsid w:val="00164F5F"/>
    <w:rsid w:val="001651B8"/>
    <w:rsid w:val="001654E7"/>
    <w:rsid w:val="00165D26"/>
    <w:rsid w:val="00165E77"/>
    <w:rsid w:val="001660A2"/>
    <w:rsid w:val="00166AEE"/>
    <w:rsid w:val="0016703B"/>
    <w:rsid w:val="00167E74"/>
    <w:rsid w:val="00167F35"/>
    <w:rsid w:val="00171318"/>
    <w:rsid w:val="00171D7F"/>
    <w:rsid w:val="001722AF"/>
    <w:rsid w:val="00172DA3"/>
    <w:rsid w:val="00174391"/>
    <w:rsid w:val="001756E4"/>
    <w:rsid w:val="0017604F"/>
    <w:rsid w:val="0017659B"/>
    <w:rsid w:val="00177049"/>
    <w:rsid w:val="001772F5"/>
    <w:rsid w:val="001776E1"/>
    <w:rsid w:val="00180806"/>
    <w:rsid w:val="001819B6"/>
    <w:rsid w:val="00181CEF"/>
    <w:rsid w:val="001839CE"/>
    <w:rsid w:val="001844DE"/>
    <w:rsid w:val="0018468D"/>
    <w:rsid w:val="00185376"/>
    <w:rsid w:val="001858A3"/>
    <w:rsid w:val="001859E7"/>
    <w:rsid w:val="00185F1F"/>
    <w:rsid w:val="00186AA9"/>
    <w:rsid w:val="00187B5E"/>
    <w:rsid w:val="001902C2"/>
    <w:rsid w:val="0019030A"/>
    <w:rsid w:val="001920B8"/>
    <w:rsid w:val="00193649"/>
    <w:rsid w:val="00193AF5"/>
    <w:rsid w:val="00194CF1"/>
    <w:rsid w:val="00194D4B"/>
    <w:rsid w:val="00194EEA"/>
    <w:rsid w:val="00195093"/>
    <w:rsid w:val="0019582F"/>
    <w:rsid w:val="00196681"/>
    <w:rsid w:val="00196B2E"/>
    <w:rsid w:val="00196F15"/>
    <w:rsid w:val="001A0A55"/>
    <w:rsid w:val="001A0D26"/>
    <w:rsid w:val="001A10B6"/>
    <w:rsid w:val="001A1453"/>
    <w:rsid w:val="001A16D9"/>
    <w:rsid w:val="001A23B9"/>
    <w:rsid w:val="001A37C5"/>
    <w:rsid w:val="001A44F5"/>
    <w:rsid w:val="001A4AA9"/>
    <w:rsid w:val="001A68E3"/>
    <w:rsid w:val="001A6C3A"/>
    <w:rsid w:val="001A756A"/>
    <w:rsid w:val="001A7B89"/>
    <w:rsid w:val="001A7DB9"/>
    <w:rsid w:val="001B1D4C"/>
    <w:rsid w:val="001B3F4E"/>
    <w:rsid w:val="001B492E"/>
    <w:rsid w:val="001B73FE"/>
    <w:rsid w:val="001B76B9"/>
    <w:rsid w:val="001B7A92"/>
    <w:rsid w:val="001C0F46"/>
    <w:rsid w:val="001C0F94"/>
    <w:rsid w:val="001C150C"/>
    <w:rsid w:val="001C1FC2"/>
    <w:rsid w:val="001C2821"/>
    <w:rsid w:val="001C34A8"/>
    <w:rsid w:val="001C35BC"/>
    <w:rsid w:val="001C3E35"/>
    <w:rsid w:val="001C43CA"/>
    <w:rsid w:val="001C467C"/>
    <w:rsid w:val="001C5660"/>
    <w:rsid w:val="001C5691"/>
    <w:rsid w:val="001C672F"/>
    <w:rsid w:val="001C738B"/>
    <w:rsid w:val="001C7F94"/>
    <w:rsid w:val="001D1250"/>
    <w:rsid w:val="001D2CCA"/>
    <w:rsid w:val="001D4167"/>
    <w:rsid w:val="001D4388"/>
    <w:rsid w:val="001D441D"/>
    <w:rsid w:val="001D4772"/>
    <w:rsid w:val="001D4BB6"/>
    <w:rsid w:val="001D538D"/>
    <w:rsid w:val="001D54E3"/>
    <w:rsid w:val="001D609B"/>
    <w:rsid w:val="001D6547"/>
    <w:rsid w:val="001D6738"/>
    <w:rsid w:val="001D6CCC"/>
    <w:rsid w:val="001D6DCA"/>
    <w:rsid w:val="001E0FD8"/>
    <w:rsid w:val="001E128C"/>
    <w:rsid w:val="001E1D53"/>
    <w:rsid w:val="001E217F"/>
    <w:rsid w:val="001E3800"/>
    <w:rsid w:val="001E4272"/>
    <w:rsid w:val="001E5262"/>
    <w:rsid w:val="001E6DC5"/>
    <w:rsid w:val="001E6F12"/>
    <w:rsid w:val="001E7D88"/>
    <w:rsid w:val="001F23D0"/>
    <w:rsid w:val="001F2DF7"/>
    <w:rsid w:val="001F3588"/>
    <w:rsid w:val="001F3898"/>
    <w:rsid w:val="001F449B"/>
    <w:rsid w:val="001F475D"/>
    <w:rsid w:val="001F5127"/>
    <w:rsid w:val="001F5307"/>
    <w:rsid w:val="001F56E9"/>
    <w:rsid w:val="001F5C0B"/>
    <w:rsid w:val="001F5F74"/>
    <w:rsid w:val="001F63F9"/>
    <w:rsid w:val="001F64CC"/>
    <w:rsid w:val="001F72EC"/>
    <w:rsid w:val="001F79B7"/>
    <w:rsid w:val="00200543"/>
    <w:rsid w:val="002019F3"/>
    <w:rsid w:val="00202533"/>
    <w:rsid w:val="00202813"/>
    <w:rsid w:val="00202F35"/>
    <w:rsid w:val="00203898"/>
    <w:rsid w:val="00204172"/>
    <w:rsid w:val="002061E4"/>
    <w:rsid w:val="00206602"/>
    <w:rsid w:val="00207DF5"/>
    <w:rsid w:val="00207E8C"/>
    <w:rsid w:val="00210BE2"/>
    <w:rsid w:val="00210CDC"/>
    <w:rsid w:val="002110E7"/>
    <w:rsid w:val="0021300C"/>
    <w:rsid w:val="002139D2"/>
    <w:rsid w:val="00213E17"/>
    <w:rsid w:val="0021413B"/>
    <w:rsid w:val="002141F8"/>
    <w:rsid w:val="00214A7C"/>
    <w:rsid w:val="00215072"/>
    <w:rsid w:val="002151FC"/>
    <w:rsid w:val="002155FB"/>
    <w:rsid w:val="00216EA1"/>
    <w:rsid w:val="002172C9"/>
    <w:rsid w:val="00217463"/>
    <w:rsid w:val="0021752C"/>
    <w:rsid w:val="00220211"/>
    <w:rsid w:val="00221009"/>
    <w:rsid w:val="002210A2"/>
    <w:rsid w:val="0022227A"/>
    <w:rsid w:val="00222707"/>
    <w:rsid w:val="00222DA7"/>
    <w:rsid w:val="00222E48"/>
    <w:rsid w:val="00223676"/>
    <w:rsid w:val="00225600"/>
    <w:rsid w:val="002262F9"/>
    <w:rsid w:val="0022701D"/>
    <w:rsid w:val="002305F0"/>
    <w:rsid w:val="00230AFF"/>
    <w:rsid w:val="00230B96"/>
    <w:rsid w:val="0023236A"/>
    <w:rsid w:val="0023297C"/>
    <w:rsid w:val="00232C38"/>
    <w:rsid w:val="002356A6"/>
    <w:rsid w:val="00235A5A"/>
    <w:rsid w:val="00235C10"/>
    <w:rsid w:val="00235C67"/>
    <w:rsid w:val="002362B7"/>
    <w:rsid w:val="0024067E"/>
    <w:rsid w:val="00241CA5"/>
    <w:rsid w:val="00241F5A"/>
    <w:rsid w:val="00242549"/>
    <w:rsid w:val="00242636"/>
    <w:rsid w:val="00242923"/>
    <w:rsid w:val="00242F88"/>
    <w:rsid w:val="00243088"/>
    <w:rsid w:val="0024324D"/>
    <w:rsid w:val="002434DA"/>
    <w:rsid w:val="002436F8"/>
    <w:rsid w:val="00243B4D"/>
    <w:rsid w:val="00243D9C"/>
    <w:rsid w:val="002458EA"/>
    <w:rsid w:val="00245D73"/>
    <w:rsid w:val="00246930"/>
    <w:rsid w:val="0024747F"/>
    <w:rsid w:val="00250A6C"/>
    <w:rsid w:val="002520D6"/>
    <w:rsid w:val="0025267B"/>
    <w:rsid w:val="0025291E"/>
    <w:rsid w:val="002530C9"/>
    <w:rsid w:val="002535A2"/>
    <w:rsid w:val="00253D98"/>
    <w:rsid w:val="00254661"/>
    <w:rsid w:val="0025560A"/>
    <w:rsid w:val="00255C48"/>
    <w:rsid w:val="0025659A"/>
    <w:rsid w:val="00257B51"/>
    <w:rsid w:val="002602D8"/>
    <w:rsid w:val="00260741"/>
    <w:rsid w:val="002609A4"/>
    <w:rsid w:val="00260DD7"/>
    <w:rsid w:val="0026197F"/>
    <w:rsid w:val="00261F5B"/>
    <w:rsid w:val="002620D3"/>
    <w:rsid w:val="00262987"/>
    <w:rsid w:val="00264E63"/>
    <w:rsid w:val="00266872"/>
    <w:rsid w:val="00266942"/>
    <w:rsid w:val="00267D7D"/>
    <w:rsid w:val="0027145F"/>
    <w:rsid w:val="00271596"/>
    <w:rsid w:val="00271D12"/>
    <w:rsid w:val="00272AED"/>
    <w:rsid w:val="0027364B"/>
    <w:rsid w:val="00273FE0"/>
    <w:rsid w:val="0027432D"/>
    <w:rsid w:val="0027468F"/>
    <w:rsid w:val="00274FBB"/>
    <w:rsid w:val="00276F45"/>
    <w:rsid w:val="002773A4"/>
    <w:rsid w:val="00277549"/>
    <w:rsid w:val="00277E6B"/>
    <w:rsid w:val="00280783"/>
    <w:rsid w:val="00280C3A"/>
    <w:rsid w:val="00281561"/>
    <w:rsid w:val="00281CCF"/>
    <w:rsid w:val="00281DD7"/>
    <w:rsid w:val="00282572"/>
    <w:rsid w:val="00282B7F"/>
    <w:rsid w:val="00283800"/>
    <w:rsid w:val="00284F6E"/>
    <w:rsid w:val="00284FCB"/>
    <w:rsid w:val="002858F4"/>
    <w:rsid w:val="00286F56"/>
    <w:rsid w:val="00290B43"/>
    <w:rsid w:val="00291630"/>
    <w:rsid w:val="00291738"/>
    <w:rsid w:val="00292EAC"/>
    <w:rsid w:val="00294ABF"/>
    <w:rsid w:val="00295D81"/>
    <w:rsid w:val="00297381"/>
    <w:rsid w:val="002977E2"/>
    <w:rsid w:val="002A0326"/>
    <w:rsid w:val="002A04DD"/>
    <w:rsid w:val="002A08E1"/>
    <w:rsid w:val="002A0E0B"/>
    <w:rsid w:val="002A15CE"/>
    <w:rsid w:val="002A1E61"/>
    <w:rsid w:val="002A27DB"/>
    <w:rsid w:val="002A2B7B"/>
    <w:rsid w:val="002A2CEF"/>
    <w:rsid w:val="002A2FD0"/>
    <w:rsid w:val="002A45D5"/>
    <w:rsid w:val="002A6077"/>
    <w:rsid w:val="002A629B"/>
    <w:rsid w:val="002A6773"/>
    <w:rsid w:val="002A70A1"/>
    <w:rsid w:val="002A7B7A"/>
    <w:rsid w:val="002B1068"/>
    <w:rsid w:val="002B1548"/>
    <w:rsid w:val="002B1561"/>
    <w:rsid w:val="002B2A7D"/>
    <w:rsid w:val="002B2F67"/>
    <w:rsid w:val="002B4D04"/>
    <w:rsid w:val="002B4EA9"/>
    <w:rsid w:val="002B63E6"/>
    <w:rsid w:val="002B669F"/>
    <w:rsid w:val="002B6AFB"/>
    <w:rsid w:val="002B6EDD"/>
    <w:rsid w:val="002B7000"/>
    <w:rsid w:val="002B75E2"/>
    <w:rsid w:val="002C07E7"/>
    <w:rsid w:val="002C0F2E"/>
    <w:rsid w:val="002C241C"/>
    <w:rsid w:val="002C395B"/>
    <w:rsid w:val="002C3B7F"/>
    <w:rsid w:val="002C47D4"/>
    <w:rsid w:val="002C5817"/>
    <w:rsid w:val="002C5A06"/>
    <w:rsid w:val="002C72EA"/>
    <w:rsid w:val="002D08AB"/>
    <w:rsid w:val="002D0BF6"/>
    <w:rsid w:val="002D1EB6"/>
    <w:rsid w:val="002D22C1"/>
    <w:rsid w:val="002D3608"/>
    <w:rsid w:val="002D3D0F"/>
    <w:rsid w:val="002D4F68"/>
    <w:rsid w:val="002D56E5"/>
    <w:rsid w:val="002D65A8"/>
    <w:rsid w:val="002E0783"/>
    <w:rsid w:val="002E2382"/>
    <w:rsid w:val="002E292D"/>
    <w:rsid w:val="002E312A"/>
    <w:rsid w:val="002E48E4"/>
    <w:rsid w:val="002E4E20"/>
    <w:rsid w:val="002E506B"/>
    <w:rsid w:val="002E5468"/>
    <w:rsid w:val="002E5C39"/>
    <w:rsid w:val="002E5F7E"/>
    <w:rsid w:val="002E631F"/>
    <w:rsid w:val="002E6574"/>
    <w:rsid w:val="002E6C63"/>
    <w:rsid w:val="002E7FC4"/>
    <w:rsid w:val="002F0070"/>
    <w:rsid w:val="002F01F1"/>
    <w:rsid w:val="002F0C04"/>
    <w:rsid w:val="002F0F8F"/>
    <w:rsid w:val="002F110D"/>
    <w:rsid w:val="002F2560"/>
    <w:rsid w:val="002F25AE"/>
    <w:rsid w:val="002F456C"/>
    <w:rsid w:val="002F6D8A"/>
    <w:rsid w:val="002F71E6"/>
    <w:rsid w:val="002F7B64"/>
    <w:rsid w:val="002F7EF7"/>
    <w:rsid w:val="0030036E"/>
    <w:rsid w:val="003005AE"/>
    <w:rsid w:val="003005CD"/>
    <w:rsid w:val="00300CD6"/>
    <w:rsid w:val="0030112B"/>
    <w:rsid w:val="003011EC"/>
    <w:rsid w:val="00301534"/>
    <w:rsid w:val="0030153A"/>
    <w:rsid w:val="00301B62"/>
    <w:rsid w:val="003022E2"/>
    <w:rsid w:val="00303806"/>
    <w:rsid w:val="00303895"/>
    <w:rsid w:val="00304193"/>
    <w:rsid w:val="0030427C"/>
    <w:rsid w:val="00304BEB"/>
    <w:rsid w:val="003055F6"/>
    <w:rsid w:val="0030608B"/>
    <w:rsid w:val="00306ED1"/>
    <w:rsid w:val="00307A47"/>
    <w:rsid w:val="00307ADA"/>
    <w:rsid w:val="00307BE1"/>
    <w:rsid w:val="0031038D"/>
    <w:rsid w:val="00310AE2"/>
    <w:rsid w:val="00310EC2"/>
    <w:rsid w:val="003111BB"/>
    <w:rsid w:val="00312960"/>
    <w:rsid w:val="00312FDA"/>
    <w:rsid w:val="003132D3"/>
    <w:rsid w:val="003137C2"/>
    <w:rsid w:val="00313A33"/>
    <w:rsid w:val="00314279"/>
    <w:rsid w:val="003147DE"/>
    <w:rsid w:val="00314D04"/>
    <w:rsid w:val="00315502"/>
    <w:rsid w:val="0031599C"/>
    <w:rsid w:val="0031630D"/>
    <w:rsid w:val="0031695F"/>
    <w:rsid w:val="003169E6"/>
    <w:rsid w:val="00317BBE"/>
    <w:rsid w:val="00320021"/>
    <w:rsid w:val="003201BC"/>
    <w:rsid w:val="00320A62"/>
    <w:rsid w:val="00321040"/>
    <w:rsid w:val="003213CB"/>
    <w:rsid w:val="00322B47"/>
    <w:rsid w:val="003233CB"/>
    <w:rsid w:val="00324ADA"/>
    <w:rsid w:val="00326A10"/>
    <w:rsid w:val="00326F42"/>
    <w:rsid w:val="0032786D"/>
    <w:rsid w:val="00327D84"/>
    <w:rsid w:val="00331D0A"/>
    <w:rsid w:val="00331D97"/>
    <w:rsid w:val="00331E8A"/>
    <w:rsid w:val="00331EE4"/>
    <w:rsid w:val="00332043"/>
    <w:rsid w:val="003322B7"/>
    <w:rsid w:val="0033397C"/>
    <w:rsid w:val="0033643B"/>
    <w:rsid w:val="003365C4"/>
    <w:rsid w:val="00336980"/>
    <w:rsid w:val="00336B3E"/>
    <w:rsid w:val="00336CA7"/>
    <w:rsid w:val="00336F10"/>
    <w:rsid w:val="00336FEE"/>
    <w:rsid w:val="0033730D"/>
    <w:rsid w:val="00337A17"/>
    <w:rsid w:val="00337E97"/>
    <w:rsid w:val="00340262"/>
    <w:rsid w:val="00340E69"/>
    <w:rsid w:val="0034178C"/>
    <w:rsid w:val="00341E60"/>
    <w:rsid w:val="00342729"/>
    <w:rsid w:val="003428DE"/>
    <w:rsid w:val="00342D62"/>
    <w:rsid w:val="0034330A"/>
    <w:rsid w:val="00343CE5"/>
    <w:rsid w:val="00344160"/>
    <w:rsid w:val="00345616"/>
    <w:rsid w:val="00346111"/>
    <w:rsid w:val="0034648A"/>
    <w:rsid w:val="00346DC5"/>
    <w:rsid w:val="00346EF6"/>
    <w:rsid w:val="00347119"/>
    <w:rsid w:val="00347DA5"/>
    <w:rsid w:val="00347ED8"/>
    <w:rsid w:val="00350243"/>
    <w:rsid w:val="0035081C"/>
    <w:rsid w:val="00350A28"/>
    <w:rsid w:val="00350F20"/>
    <w:rsid w:val="00351E1B"/>
    <w:rsid w:val="00352388"/>
    <w:rsid w:val="00352614"/>
    <w:rsid w:val="003526A2"/>
    <w:rsid w:val="00352785"/>
    <w:rsid w:val="00352F20"/>
    <w:rsid w:val="003537D9"/>
    <w:rsid w:val="003542C9"/>
    <w:rsid w:val="00354E5D"/>
    <w:rsid w:val="0035511E"/>
    <w:rsid w:val="00355A21"/>
    <w:rsid w:val="00355E40"/>
    <w:rsid w:val="003566F5"/>
    <w:rsid w:val="00356834"/>
    <w:rsid w:val="00356E3E"/>
    <w:rsid w:val="00362C46"/>
    <w:rsid w:val="00363240"/>
    <w:rsid w:val="003633DC"/>
    <w:rsid w:val="0036442A"/>
    <w:rsid w:val="0036458B"/>
    <w:rsid w:val="00364807"/>
    <w:rsid w:val="00364BD3"/>
    <w:rsid w:val="00364C81"/>
    <w:rsid w:val="003652D4"/>
    <w:rsid w:val="003658D9"/>
    <w:rsid w:val="00365B57"/>
    <w:rsid w:val="00365ED8"/>
    <w:rsid w:val="00365F2A"/>
    <w:rsid w:val="00366BE6"/>
    <w:rsid w:val="00366F8F"/>
    <w:rsid w:val="00367597"/>
    <w:rsid w:val="003713E9"/>
    <w:rsid w:val="00371DC4"/>
    <w:rsid w:val="0037247B"/>
    <w:rsid w:val="00375B61"/>
    <w:rsid w:val="003764C7"/>
    <w:rsid w:val="003775CB"/>
    <w:rsid w:val="003811F1"/>
    <w:rsid w:val="00381EAC"/>
    <w:rsid w:val="00381F37"/>
    <w:rsid w:val="00381F56"/>
    <w:rsid w:val="00383BA8"/>
    <w:rsid w:val="00384E39"/>
    <w:rsid w:val="003858DB"/>
    <w:rsid w:val="00387E60"/>
    <w:rsid w:val="003902F2"/>
    <w:rsid w:val="003905FB"/>
    <w:rsid w:val="00390CF6"/>
    <w:rsid w:val="0039182F"/>
    <w:rsid w:val="0039379D"/>
    <w:rsid w:val="003957D4"/>
    <w:rsid w:val="00396275"/>
    <w:rsid w:val="00396DB2"/>
    <w:rsid w:val="003A0456"/>
    <w:rsid w:val="003A17F4"/>
    <w:rsid w:val="003A1D74"/>
    <w:rsid w:val="003A2901"/>
    <w:rsid w:val="003A2C43"/>
    <w:rsid w:val="003A4169"/>
    <w:rsid w:val="003A4F95"/>
    <w:rsid w:val="003A5160"/>
    <w:rsid w:val="003A568A"/>
    <w:rsid w:val="003A629C"/>
    <w:rsid w:val="003A6313"/>
    <w:rsid w:val="003A66E4"/>
    <w:rsid w:val="003A6E5A"/>
    <w:rsid w:val="003A7315"/>
    <w:rsid w:val="003B0324"/>
    <w:rsid w:val="003B054B"/>
    <w:rsid w:val="003B058F"/>
    <w:rsid w:val="003B2760"/>
    <w:rsid w:val="003B2F46"/>
    <w:rsid w:val="003B3EEA"/>
    <w:rsid w:val="003B4D2B"/>
    <w:rsid w:val="003B56E9"/>
    <w:rsid w:val="003B6BB5"/>
    <w:rsid w:val="003B6F4C"/>
    <w:rsid w:val="003B77FA"/>
    <w:rsid w:val="003B7D1F"/>
    <w:rsid w:val="003C03FC"/>
    <w:rsid w:val="003C1266"/>
    <w:rsid w:val="003C52B4"/>
    <w:rsid w:val="003C56EE"/>
    <w:rsid w:val="003C6336"/>
    <w:rsid w:val="003C70C1"/>
    <w:rsid w:val="003C755C"/>
    <w:rsid w:val="003C7FB9"/>
    <w:rsid w:val="003D0408"/>
    <w:rsid w:val="003D0EE2"/>
    <w:rsid w:val="003D1B65"/>
    <w:rsid w:val="003D1E66"/>
    <w:rsid w:val="003D2350"/>
    <w:rsid w:val="003D2F05"/>
    <w:rsid w:val="003D310D"/>
    <w:rsid w:val="003D34A2"/>
    <w:rsid w:val="003D3515"/>
    <w:rsid w:val="003D389F"/>
    <w:rsid w:val="003D3908"/>
    <w:rsid w:val="003D397D"/>
    <w:rsid w:val="003D45CD"/>
    <w:rsid w:val="003D4F8A"/>
    <w:rsid w:val="003D524F"/>
    <w:rsid w:val="003D52DA"/>
    <w:rsid w:val="003D54DC"/>
    <w:rsid w:val="003D5582"/>
    <w:rsid w:val="003D5A0C"/>
    <w:rsid w:val="003D5A8D"/>
    <w:rsid w:val="003E0A4D"/>
    <w:rsid w:val="003E110E"/>
    <w:rsid w:val="003E134F"/>
    <w:rsid w:val="003E1567"/>
    <w:rsid w:val="003E1A67"/>
    <w:rsid w:val="003E295A"/>
    <w:rsid w:val="003E2F8A"/>
    <w:rsid w:val="003E38B2"/>
    <w:rsid w:val="003E3B46"/>
    <w:rsid w:val="003E4681"/>
    <w:rsid w:val="003E4F18"/>
    <w:rsid w:val="003E4F41"/>
    <w:rsid w:val="003E5435"/>
    <w:rsid w:val="003E54C8"/>
    <w:rsid w:val="003E54FC"/>
    <w:rsid w:val="003E6312"/>
    <w:rsid w:val="003E69F1"/>
    <w:rsid w:val="003E6D1D"/>
    <w:rsid w:val="003E7593"/>
    <w:rsid w:val="003F027D"/>
    <w:rsid w:val="003F07EA"/>
    <w:rsid w:val="003F0AEB"/>
    <w:rsid w:val="003F0EEE"/>
    <w:rsid w:val="003F2550"/>
    <w:rsid w:val="003F32BE"/>
    <w:rsid w:val="003F3371"/>
    <w:rsid w:val="003F3CC0"/>
    <w:rsid w:val="003F49D0"/>
    <w:rsid w:val="003F4F7F"/>
    <w:rsid w:val="003F510C"/>
    <w:rsid w:val="003F5512"/>
    <w:rsid w:val="003F59EE"/>
    <w:rsid w:val="003F5F16"/>
    <w:rsid w:val="003F781F"/>
    <w:rsid w:val="003F7868"/>
    <w:rsid w:val="00400B13"/>
    <w:rsid w:val="00401B59"/>
    <w:rsid w:val="00401B64"/>
    <w:rsid w:val="00402097"/>
    <w:rsid w:val="0040220B"/>
    <w:rsid w:val="00402286"/>
    <w:rsid w:val="0040238C"/>
    <w:rsid w:val="00403829"/>
    <w:rsid w:val="00403F55"/>
    <w:rsid w:val="004046AA"/>
    <w:rsid w:val="00404B17"/>
    <w:rsid w:val="00405802"/>
    <w:rsid w:val="00405E18"/>
    <w:rsid w:val="00407CEB"/>
    <w:rsid w:val="004101EE"/>
    <w:rsid w:val="004113A5"/>
    <w:rsid w:val="004130F8"/>
    <w:rsid w:val="0041318B"/>
    <w:rsid w:val="0041377A"/>
    <w:rsid w:val="004143A2"/>
    <w:rsid w:val="00414D91"/>
    <w:rsid w:val="0041622E"/>
    <w:rsid w:val="004168E6"/>
    <w:rsid w:val="00417209"/>
    <w:rsid w:val="004200B0"/>
    <w:rsid w:val="00420CD4"/>
    <w:rsid w:val="004211AA"/>
    <w:rsid w:val="00421AA1"/>
    <w:rsid w:val="004235CB"/>
    <w:rsid w:val="00423BA2"/>
    <w:rsid w:val="00425D60"/>
    <w:rsid w:val="00426274"/>
    <w:rsid w:val="004277DB"/>
    <w:rsid w:val="00427D3F"/>
    <w:rsid w:val="00427E43"/>
    <w:rsid w:val="0043044D"/>
    <w:rsid w:val="00431B79"/>
    <w:rsid w:val="004321D4"/>
    <w:rsid w:val="00432CCF"/>
    <w:rsid w:val="00432D12"/>
    <w:rsid w:val="004334C5"/>
    <w:rsid w:val="00433ADF"/>
    <w:rsid w:val="00434534"/>
    <w:rsid w:val="0043485B"/>
    <w:rsid w:val="00434FF2"/>
    <w:rsid w:val="004353EE"/>
    <w:rsid w:val="00435916"/>
    <w:rsid w:val="004364CA"/>
    <w:rsid w:val="00436754"/>
    <w:rsid w:val="00437977"/>
    <w:rsid w:val="00437E4E"/>
    <w:rsid w:val="00441856"/>
    <w:rsid w:val="004422C5"/>
    <w:rsid w:val="00442DF4"/>
    <w:rsid w:val="00442F35"/>
    <w:rsid w:val="00443055"/>
    <w:rsid w:val="00443CA7"/>
    <w:rsid w:val="00443D1F"/>
    <w:rsid w:val="0044441C"/>
    <w:rsid w:val="00444558"/>
    <w:rsid w:val="00444979"/>
    <w:rsid w:val="004452A9"/>
    <w:rsid w:val="00445AB2"/>
    <w:rsid w:val="004466A5"/>
    <w:rsid w:val="00446EAD"/>
    <w:rsid w:val="00447BE2"/>
    <w:rsid w:val="00451296"/>
    <w:rsid w:val="00453AC6"/>
    <w:rsid w:val="00454A22"/>
    <w:rsid w:val="00454BCA"/>
    <w:rsid w:val="0045503E"/>
    <w:rsid w:val="00455BDC"/>
    <w:rsid w:val="00456368"/>
    <w:rsid w:val="00456A37"/>
    <w:rsid w:val="0045778F"/>
    <w:rsid w:val="00460C63"/>
    <w:rsid w:val="00460E4A"/>
    <w:rsid w:val="004612E3"/>
    <w:rsid w:val="00461406"/>
    <w:rsid w:val="00461B00"/>
    <w:rsid w:val="00461F29"/>
    <w:rsid w:val="0046212C"/>
    <w:rsid w:val="004622F3"/>
    <w:rsid w:val="004624A9"/>
    <w:rsid w:val="004627F3"/>
    <w:rsid w:val="004634E0"/>
    <w:rsid w:val="00464BE9"/>
    <w:rsid w:val="004661C4"/>
    <w:rsid w:val="004674FF"/>
    <w:rsid w:val="00467E03"/>
    <w:rsid w:val="004709F2"/>
    <w:rsid w:val="00470C57"/>
    <w:rsid w:val="00470E74"/>
    <w:rsid w:val="00472988"/>
    <w:rsid w:val="004747E9"/>
    <w:rsid w:val="004748EF"/>
    <w:rsid w:val="0047555B"/>
    <w:rsid w:val="00477DFB"/>
    <w:rsid w:val="00477FFD"/>
    <w:rsid w:val="00480926"/>
    <w:rsid w:val="00480B63"/>
    <w:rsid w:val="00482655"/>
    <w:rsid w:val="00483280"/>
    <w:rsid w:val="004847CB"/>
    <w:rsid w:val="004849B9"/>
    <w:rsid w:val="00484B4A"/>
    <w:rsid w:val="00484F7E"/>
    <w:rsid w:val="004856C2"/>
    <w:rsid w:val="00486313"/>
    <w:rsid w:val="00486D97"/>
    <w:rsid w:val="00487C1F"/>
    <w:rsid w:val="00490341"/>
    <w:rsid w:val="00490A2F"/>
    <w:rsid w:val="004925B7"/>
    <w:rsid w:val="004935B6"/>
    <w:rsid w:val="004939C5"/>
    <w:rsid w:val="00494315"/>
    <w:rsid w:val="004950E0"/>
    <w:rsid w:val="00495392"/>
    <w:rsid w:val="00495CA6"/>
    <w:rsid w:val="00495FE5"/>
    <w:rsid w:val="0049611A"/>
    <w:rsid w:val="00496BFD"/>
    <w:rsid w:val="004A01A3"/>
    <w:rsid w:val="004A046E"/>
    <w:rsid w:val="004A0538"/>
    <w:rsid w:val="004A06A2"/>
    <w:rsid w:val="004A15CE"/>
    <w:rsid w:val="004A1758"/>
    <w:rsid w:val="004A3153"/>
    <w:rsid w:val="004A33C3"/>
    <w:rsid w:val="004A38E6"/>
    <w:rsid w:val="004A4063"/>
    <w:rsid w:val="004A40C8"/>
    <w:rsid w:val="004A41A4"/>
    <w:rsid w:val="004A64C9"/>
    <w:rsid w:val="004A6B63"/>
    <w:rsid w:val="004A6C10"/>
    <w:rsid w:val="004A7725"/>
    <w:rsid w:val="004B0B74"/>
    <w:rsid w:val="004B1097"/>
    <w:rsid w:val="004B20EB"/>
    <w:rsid w:val="004B237A"/>
    <w:rsid w:val="004B27B1"/>
    <w:rsid w:val="004B2B68"/>
    <w:rsid w:val="004B2C0F"/>
    <w:rsid w:val="004B3042"/>
    <w:rsid w:val="004B3B0D"/>
    <w:rsid w:val="004B403D"/>
    <w:rsid w:val="004B4A05"/>
    <w:rsid w:val="004B4A35"/>
    <w:rsid w:val="004B4A78"/>
    <w:rsid w:val="004B510E"/>
    <w:rsid w:val="004B6600"/>
    <w:rsid w:val="004B66DC"/>
    <w:rsid w:val="004B6AF4"/>
    <w:rsid w:val="004B7964"/>
    <w:rsid w:val="004C05AB"/>
    <w:rsid w:val="004C1A13"/>
    <w:rsid w:val="004C26F3"/>
    <w:rsid w:val="004C2A6B"/>
    <w:rsid w:val="004C3DAA"/>
    <w:rsid w:val="004C4086"/>
    <w:rsid w:val="004C4592"/>
    <w:rsid w:val="004C4A10"/>
    <w:rsid w:val="004C5C91"/>
    <w:rsid w:val="004C6E7F"/>
    <w:rsid w:val="004C6E82"/>
    <w:rsid w:val="004C6EBC"/>
    <w:rsid w:val="004C78E5"/>
    <w:rsid w:val="004C7EB5"/>
    <w:rsid w:val="004D003D"/>
    <w:rsid w:val="004D1674"/>
    <w:rsid w:val="004D218B"/>
    <w:rsid w:val="004D2A0A"/>
    <w:rsid w:val="004D392B"/>
    <w:rsid w:val="004D3B14"/>
    <w:rsid w:val="004D3C9E"/>
    <w:rsid w:val="004D3D79"/>
    <w:rsid w:val="004D3E0A"/>
    <w:rsid w:val="004D470C"/>
    <w:rsid w:val="004D4C5C"/>
    <w:rsid w:val="004D5B4F"/>
    <w:rsid w:val="004D6D83"/>
    <w:rsid w:val="004D7230"/>
    <w:rsid w:val="004D7730"/>
    <w:rsid w:val="004D7C93"/>
    <w:rsid w:val="004D7CF3"/>
    <w:rsid w:val="004E0FE8"/>
    <w:rsid w:val="004E13A5"/>
    <w:rsid w:val="004E164B"/>
    <w:rsid w:val="004E1739"/>
    <w:rsid w:val="004E2466"/>
    <w:rsid w:val="004E28FB"/>
    <w:rsid w:val="004E33FF"/>
    <w:rsid w:val="004E43BF"/>
    <w:rsid w:val="004E5174"/>
    <w:rsid w:val="004E58B6"/>
    <w:rsid w:val="004E739B"/>
    <w:rsid w:val="004F18B5"/>
    <w:rsid w:val="004F1E64"/>
    <w:rsid w:val="004F2522"/>
    <w:rsid w:val="004F28E2"/>
    <w:rsid w:val="004F2D65"/>
    <w:rsid w:val="004F30FA"/>
    <w:rsid w:val="004F3625"/>
    <w:rsid w:val="004F39E5"/>
    <w:rsid w:val="004F3DCE"/>
    <w:rsid w:val="004F3F24"/>
    <w:rsid w:val="004F42DD"/>
    <w:rsid w:val="004F5175"/>
    <w:rsid w:val="004F63E4"/>
    <w:rsid w:val="004F7ABF"/>
    <w:rsid w:val="00500190"/>
    <w:rsid w:val="0050103D"/>
    <w:rsid w:val="0050178C"/>
    <w:rsid w:val="00501866"/>
    <w:rsid w:val="00502D28"/>
    <w:rsid w:val="005032F3"/>
    <w:rsid w:val="0050351E"/>
    <w:rsid w:val="00503C30"/>
    <w:rsid w:val="00504383"/>
    <w:rsid w:val="00504F15"/>
    <w:rsid w:val="00505576"/>
    <w:rsid w:val="0050578C"/>
    <w:rsid w:val="005057E4"/>
    <w:rsid w:val="00506513"/>
    <w:rsid w:val="0050780F"/>
    <w:rsid w:val="005103E1"/>
    <w:rsid w:val="00511998"/>
    <w:rsid w:val="00511D00"/>
    <w:rsid w:val="005125D8"/>
    <w:rsid w:val="005133D2"/>
    <w:rsid w:val="00513809"/>
    <w:rsid w:val="00513E70"/>
    <w:rsid w:val="005142D1"/>
    <w:rsid w:val="00514607"/>
    <w:rsid w:val="005147B3"/>
    <w:rsid w:val="00514B67"/>
    <w:rsid w:val="00514CBA"/>
    <w:rsid w:val="00514FC7"/>
    <w:rsid w:val="005152F0"/>
    <w:rsid w:val="0051578D"/>
    <w:rsid w:val="005161FB"/>
    <w:rsid w:val="00516E6C"/>
    <w:rsid w:val="00520FAA"/>
    <w:rsid w:val="00521AC9"/>
    <w:rsid w:val="00521E0D"/>
    <w:rsid w:val="0052372B"/>
    <w:rsid w:val="00523758"/>
    <w:rsid w:val="00524511"/>
    <w:rsid w:val="00524569"/>
    <w:rsid w:val="00524A94"/>
    <w:rsid w:val="00525A00"/>
    <w:rsid w:val="00525F2B"/>
    <w:rsid w:val="005263CA"/>
    <w:rsid w:val="00527F92"/>
    <w:rsid w:val="0053044D"/>
    <w:rsid w:val="005304FF"/>
    <w:rsid w:val="00530D57"/>
    <w:rsid w:val="00531A1A"/>
    <w:rsid w:val="00531B23"/>
    <w:rsid w:val="00531E2F"/>
    <w:rsid w:val="00531F23"/>
    <w:rsid w:val="0053299D"/>
    <w:rsid w:val="005349B3"/>
    <w:rsid w:val="00534C16"/>
    <w:rsid w:val="00534F0F"/>
    <w:rsid w:val="00535112"/>
    <w:rsid w:val="00535339"/>
    <w:rsid w:val="005354AF"/>
    <w:rsid w:val="005357B3"/>
    <w:rsid w:val="00535BB8"/>
    <w:rsid w:val="00536802"/>
    <w:rsid w:val="00536849"/>
    <w:rsid w:val="00537DEA"/>
    <w:rsid w:val="0054097F"/>
    <w:rsid w:val="00540D84"/>
    <w:rsid w:val="00540F82"/>
    <w:rsid w:val="005415A4"/>
    <w:rsid w:val="005426BD"/>
    <w:rsid w:val="00544143"/>
    <w:rsid w:val="00544F3B"/>
    <w:rsid w:val="0054554D"/>
    <w:rsid w:val="005470DA"/>
    <w:rsid w:val="0055025E"/>
    <w:rsid w:val="0055065F"/>
    <w:rsid w:val="00550FEF"/>
    <w:rsid w:val="00551767"/>
    <w:rsid w:val="005517F5"/>
    <w:rsid w:val="00551D03"/>
    <w:rsid w:val="00554E43"/>
    <w:rsid w:val="00555431"/>
    <w:rsid w:val="00555CE6"/>
    <w:rsid w:val="0055653C"/>
    <w:rsid w:val="00556AE4"/>
    <w:rsid w:val="00556BEC"/>
    <w:rsid w:val="00560459"/>
    <w:rsid w:val="00560B0B"/>
    <w:rsid w:val="00561981"/>
    <w:rsid w:val="00562207"/>
    <w:rsid w:val="005626E8"/>
    <w:rsid w:val="00562938"/>
    <w:rsid w:val="00562A01"/>
    <w:rsid w:val="00563180"/>
    <w:rsid w:val="005632B2"/>
    <w:rsid w:val="00563D45"/>
    <w:rsid w:val="00563D52"/>
    <w:rsid w:val="00563E69"/>
    <w:rsid w:val="00565C0B"/>
    <w:rsid w:val="00565C23"/>
    <w:rsid w:val="00566BA6"/>
    <w:rsid w:val="005671C7"/>
    <w:rsid w:val="00567F95"/>
    <w:rsid w:val="0057025D"/>
    <w:rsid w:val="00571BCE"/>
    <w:rsid w:val="00572D00"/>
    <w:rsid w:val="00572DBC"/>
    <w:rsid w:val="00572FEB"/>
    <w:rsid w:val="00573142"/>
    <w:rsid w:val="005743E1"/>
    <w:rsid w:val="0057471A"/>
    <w:rsid w:val="00574993"/>
    <w:rsid w:val="00574FD8"/>
    <w:rsid w:val="005752AF"/>
    <w:rsid w:val="0057557B"/>
    <w:rsid w:val="005758BB"/>
    <w:rsid w:val="00576E08"/>
    <w:rsid w:val="0057701F"/>
    <w:rsid w:val="00577C59"/>
    <w:rsid w:val="0058025D"/>
    <w:rsid w:val="00580756"/>
    <w:rsid w:val="005830AC"/>
    <w:rsid w:val="00583107"/>
    <w:rsid w:val="005833FA"/>
    <w:rsid w:val="00583A7C"/>
    <w:rsid w:val="005840A4"/>
    <w:rsid w:val="005841C1"/>
    <w:rsid w:val="0058438C"/>
    <w:rsid w:val="00584730"/>
    <w:rsid w:val="00584AC2"/>
    <w:rsid w:val="0058501E"/>
    <w:rsid w:val="005861A6"/>
    <w:rsid w:val="00586650"/>
    <w:rsid w:val="0058728A"/>
    <w:rsid w:val="005879B1"/>
    <w:rsid w:val="00590E89"/>
    <w:rsid w:val="00591273"/>
    <w:rsid w:val="00591405"/>
    <w:rsid w:val="00591D16"/>
    <w:rsid w:val="00593803"/>
    <w:rsid w:val="0059469F"/>
    <w:rsid w:val="00595913"/>
    <w:rsid w:val="00596C4B"/>
    <w:rsid w:val="00596EC7"/>
    <w:rsid w:val="005974E8"/>
    <w:rsid w:val="005A154E"/>
    <w:rsid w:val="005A15F1"/>
    <w:rsid w:val="005A1FF6"/>
    <w:rsid w:val="005A2189"/>
    <w:rsid w:val="005A2674"/>
    <w:rsid w:val="005A34A2"/>
    <w:rsid w:val="005A4049"/>
    <w:rsid w:val="005A40BA"/>
    <w:rsid w:val="005A430D"/>
    <w:rsid w:val="005A47FA"/>
    <w:rsid w:val="005A4AC1"/>
    <w:rsid w:val="005A4D01"/>
    <w:rsid w:val="005A4FAF"/>
    <w:rsid w:val="005A56EC"/>
    <w:rsid w:val="005A616E"/>
    <w:rsid w:val="005A733F"/>
    <w:rsid w:val="005A7963"/>
    <w:rsid w:val="005A7DA7"/>
    <w:rsid w:val="005A7FA6"/>
    <w:rsid w:val="005B04EA"/>
    <w:rsid w:val="005B0C71"/>
    <w:rsid w:val="005B172E"/>
    <w:rsid w:val="005B1ABE"/>
    <w:rsid w:val="005B1FB2"/>
    <w:rsid w:val="005B28F4"/>
    <w:rsid w:val="005B2E89"/>
    <w:rsid w:val="005B2F42"/>
    <w:rsid w:val="005B302A"/>
    <w:rsid w:val="005B4250"/>
    <w:rsid w:val="005B453F"/>
    <w:rsid w:val="005B4D1A"/>
    <w:rsid w:val="005B4F2F"/>
    <w:rsid w:val="005B4FF7"/>
    <w:rsid w:val="005B527B"/>
    <w:rsid w:val="005B53F1"/>
    <w:rsid w:val="005B5436"/>
    <w:rsid w:val="005B5CA6"/>
    <w:rsid w:val="005B636E"/>
    <w:rsid w:val="005B6C8F"/>
    <w:rsid w:val="005B79D4"/>
    <w:rsid w:val="005C0C4D"/>
    <w:rsid w:val="005C1100"/>
    <w:rsid w:val="005C14D7"/>
    <w:rsid w:val="005C1940"/>
    <w:rsid w:val="005C1BD8"/>
    <w:rsid w:val="005C3AFE"/>
    <w:rsid w:val="005C40FC"/>
    <w:rsid w:val="005C4A10"/>
    <w:rsid w:val="005C560B"/>
    <w:rsid w:val="005C59AD"/>
    <w:rsid w:val="005C6590"/>
    <w:rsid w:val="005C6A57"/>
    <w:rsid w:val="005D0F4F"/>
    <w:rsid w:val="005D1558"/>
    <w:rsid w:val="005D22E4"/>
    <w:rsid w:val="005D2AE7"/>
    <w:rsid w:val="005D3EEA"/>
    <w:rsid w:val="005D55C3"/>
    <w:rsid w:val="005D63F5"/>
    <w:rsid w:val="005D664D"/>
    <w:rsid w:val="005D6B67"/>
    <w:rsid w:val="005D798E"/>
    <w:rsid w:val="005E0A38"/>
    <w:rsid w:val="005E152F"/>
    <w:rsid w:val="005E454E"/>
    <w:rsid w:val="005E4B6E"/>
    <w:rsid w:val="005E5F7C"/>
    <w:rsid w:val="005E69BC"/>
    <w:rsid w:val="005F00B3"/>
    <w:rsid w:val="005F0276"/>
    <w:rsid w:val="005F03DC"/>
    <w:rsid w:val="005F1582"/>
    <w:rsid w:val="005F1885"/>
    <w:rsid w:val="005F26FE"/>
    <w:rsid w:val="005F2879"/>
    <w:rsid w:val="005F410E"/>
    <w:rsid w:val="005F5803"/>
    <w:rsid w:val="005F5D20"/>
    <w:rsid w:val="005F69AF"/>
    <w:rsid w:val="005F6BCF"/>
    <w:rsid w:val="005F7BD6"/>
    <w:rsid w:val="0060098D"/>
    <w:rsid w:val="00600B29"/>
    <w:rsid w:val="006013C6"/>
    <w:rsid w:val="0060152B"/>
    <w:rsid w:val="00601C14"/>
    <w:rsid w:val="00602AB1"/>
    <w:rsid w:val="0060367B"/>
    <w:rsid w:val="006036B5"/>
    <w:rsid w:val="00603BF0"/>
    <w:rsid w:val="0060680F"/>
    <w:rsid w:val="006068FA"/>
    <w:rsid w:val="00607CF1"/>
    <w:rsid w:val="00610BE1"/>
    <w:rsid w:val="00610ECE"/>
    <w:rsid w:val="00610F42"/>
    <w:rsid w:val="006120FB"/>
    <w:rsid w:val="00612436"/>
    <w:rsid w:val="006139B7"/>
    <w:rsid w:val="00613A64"/>
    <w:rsid w:val="00613EBA"/>
    <w:rsid w:val="00614CDE"/>
    <w:rsid w:val="00616780"/>
    <w:rsid w:val="00616A39"/>
    <w:rsid w:val="00616B81"/>
    <w:rsid w:val="00616EEC"/>
    <w:rsid w:val="00616F58"/>
    <w:rsid w:val="0061750C"/>
    <w:rsid w:val="006175ED"/>
    <w:rsid w:val="0061761C"/>
    <w:rsid w:val="0062036A"/>
    <w:rsid w:val="00620375"/>
    <w:rsid w:val="00620D4F"/>
    <w:rsid w:val="006220A9"/>
    <w:rsid w:val="00622C9F"/>
    <w:rsid w:val="0062319A"/>
    <w:rsid w:val="006245D5"/>
    <w:rsid w:val="0062516F"/>
    <w:rsid w:val="006257D2"/>
    <w:rsid w:val="00625B83"/>
    <w:rsid w:val="00625C39"/>
    <w:rsid w:val="00625E1B"/>
    <w:rsid w:val="0062637D"/>
    <w:rsid w:val="0062686D"/>
    <w:rsid w:val="006268E7"/>
    <w:rsid w:val="00626F93"/>
    <w:rsid w:val="00627874"/>
    <w:rsid w:val="00627894"/>
    <w:rsid w:val="0063092B"/>
    <w:rsid w:val="00630C94"/>
    <w:rsid w:val="006339F9"/>
    <w:rsid w:val="00633A33"/>
    <w:rsid w:val="00634955"/>
    <w:rsid w:val="00634A37"/>
    <w:rsid w:val="00635A20"/>
    <w:rsid w:val="0063657C"/>
    <w:rsid w:val="006376A3"/>
    <w:rsid w:val="00637D97"/>
    <w:rsid w:val="0064018C"/>
    <w:rsid w:val="00640906"/>
    <w:rsid w:val="00640A57"/>
    <w:rsid w:val="00640E86"/>
    <w:rsid w:val="00641AE2"/>
    <w:rsid w:val="006426BE"/>
    <w:rsid w:val="00642A20"/>
    <w:rsid w:val="00642D25"/>
    <w:rsid w:val="0064326F"/>
    <w:rsid w:val="00643719"/>
    <w:rsid w:val="006440C9"/>
    <w:rsid w:val="00644310"/>
    <w:rsid w:val="006447AC"/>
    <w:rsid w:val="00644803"/>
    <w:rsid w:val="00644BC0"/>
    <w:rsid w:val="00645559"/>
    <w:rsid w:val="006461F5"/>
    <w:rsid w:val="0064641D"/>
    <w:rsid w:val="00647EE3"/>
    <w:rsid w:val="00650574"/>
    <w:rsid w:val="00650DD4"/>
    <w:rsid w:val="006516FB"/>
    <w:rsid w:val="006519B4"/>
    <w:rsid w:val="00651B6B"/>
    <w:rsid w:val="00651D1D"/>
    <w:rsid w:val="006527D9"/>
    <w:rsid w:val="006546F6"/>
    <w:rsid w:val="006548E8"/>
    <w:rsid w:val="0065609A"/>
    <w:rsid w:val="0065647E"/>
    <w:rsid w:val="0065672C"/>
    <w:rsid w:val="0065768F"/>
    <w:rsid w:val="00660392"/>
    <w:rsid w:val="0066167E"/>
    <w:rsid w:val="00661836"/>
    <w:rsid w:val="00662144"/>
    <w:rsid w:val="00663003"/>
    <w:rsid w:val="00664BE3"/>
    <w:rsid w:val="00664D6C"/>
    <w:rsid w:val="00664F9F"/>
    <w:rsid w:val="00665070"/>
    <w:rsid w:val="006650F9"/>
    <w:rsid w:val="006670DB"/>
    <w:rsid w:val="0066743B"/>
    <w:rsid w:val="006676E4"/>
    <w:rsid w:val="006679AC"/>
    <w:rsid w:val="00670682"/>
    <w:rsid w:val="00670B0D"/>
    <w:rsid w:val="00671692"/>
    <w:rsid w:val="00672413"/>
    <w:rsid w:val="0067402C"/>
    <w:rsid w:val="006741F4"/>
    <w:rsid w:val="00674473"/>
    <w:rsid w:val="0067455C"/>
    <w:rsid w:val="00674FDC"/>
    <w:rsid w:val="0067512F"/>
    <w:rsid w:val="006759D5"/>
    <w:rsid w:val="006761BE"/>
    <w:rsid w:val="00676B4A"/>
    <w:rsid w:val="0067709B"/>
    <w:rsid w:val="00677394"/>
    <w:rsid w:val="00680AED"/>
    <w:rsid w:val="0068165B"/>
    <w:rsid w:val="00681D70"/>
    <w:rsid w:val="00682DFF"/>
    <w:rsid w:val="0068343F"/>
    <w:rsid w:val="006839EB"/>
    <w:rsid w:val="00683FB1"/>
    <w:rsid w:val="00684212"/>
    <w:rsid w:val="00684239"/>
    <w:rsid w:val="00684558"/>
    <w:rsid w:val="00684FB2"/>
    <w:rsid w:val="0068515D"/>
    <w:rsid w:val="00685765"/>
    <w:rsid w:val="00685834"/>
    <w:rsid w:val="00685FE2"/>
    <w:rsid w:val="00686203"/>
    <w:rsid w:val="00687326"/>
    <w:rsid w:val="006906FB"/>
    <w:rsid w:val="006909E8"/>
    <w:rsid w:val="00691374"/>
    <w:rsid w:val="00691B41"/>
    <w:rsid w:val="00691E3D"/>
    <w:rsid w:val="00691E5C"/>
    <w:rsid w:val="00692054"/>
    <w:rsid w:val="0069223D"/>
    <w:rsid w:val="0069251A"/>
    <w:rsid w:val="006931D9"/>
    <w:rsid w:val="006933A4"/>
    <w:rsid w:val="00693F57"/>
    <w:rsid w:val="00694C14"/>
    <w:rsid w:val="00694D83"/>
    <w:rsid w:val="00694E11"/>
    <w:rsid w:val="0069585B"/>
    <w:rsid w:val="006A074F"/>
    <w:rsid w:val="006A2583"/>
    <w:rsid w:val="006A3182"/>
    <w:rsid w:val="006A32DD"/>
    <w:rsid w:val="006A3906"/>
    <w:rsid w:val="006A4434"/>
    <w:rsid w:val="006A4971"/>
    <w:rsid w:val="006A4C6D"/>
    <w:rsid w:val="006A4F83"/>
    <w:rsid w:val="006A51E5"/>
    <w:rsid w:val="006A54B4"/>
    <w:rsid w:val="006A5D8F"/>
    <w:rsid w:val="006A6670"/>
    <w:rsid w:val="006A6795"/>
    <w:rsid w:val="006A6D80"/>
    <w:rsid w:val="006A7815"/>
    <w:rsid w:val="006B04CC"/>
    <w:rsid w:val="006B0EF3"/>
    <w:rsid w:val="006B11B9"/>
    <w:rsid w:val="006B157B"/>
    <w:rsid w:val="006B17E3"/>
    <w:rsid w:val="006B2495"/>
    <w:rsid w:val="006B345E"/>
    <w:rsid w:val="006B3471"/>
    <w:rsid w:val="006B3677"/>
    <w:rsid w:val="006B392E"/>
    <w:rsid w:val="006B39AC"/>
    <w:rsid w:val="006B39CF"/>
    <w:rsid w:val="006B3D7A"/>
    <w:rsid w:val="006B4818"/>
    <w:rsid w:val="006B517E"/>
    <w:rsid w:val="006B5C72"/>
    <w:rsid w:val="006B6494"/>
    <w:rsid w:val="006B66FC"/>
    <w:rsid w:val="006B6776"/>
    <w:rsid w:val="006B6993"/>
    <w:rsid w:val="006B6B59"/>
    <w:rsid w:val="006B71F4"/>
    <w:rsid w:val="006B7855"/>
    <w:rsid w:val="006B797B"/>
    <w:rsid w:val="006B79BA"/>
    <w:rsid w:val="006B7B5A"/>
    <w:rsid w:val="006C111F"/>
    <w:rsid w:val="006C1FE9"/>
    <w:rsid w:val="006C2AC6"/>
    <w:rsid w:val="006C3095"/>
    <w:rsid w:val="006C3B74"/>
    <w:rsid w:val="006C4120"/>
    <w:rsid w:val="006C4C05"/>
    <w:rsid w:val="006C5010"/>
    <w:rsid w:val="006C55A0"/>
    <w:rsid w:val="006C63D6"/>
    <w:rsid w:val="006C65C0"/>
    <w:rsid w:val="006C69BC"/>
    <w:rsid w:val="006C6CC3"/>
    <w:rsid w:val="006C79F4"/>
    <w:rsid w:val="006C7D64"/>
    <w:rsid w:val="006D08C0"/>
    <w:rsid w:val="006D08F4"/>
    <w:rsid w:val="006D0C5A"/>
    <w:rsid w:val="006D1474"/>
    <w:rsid w:val="006D1819"/>
    <w:rsid w:val="006D225C"/>
    <w:rsid w:val="006D2899"/>
    <w:rsid w:val="006D2CE8"/>
    <w:rsid w:val="006D337C"/>
    <w:rsid w:val="006D3C35"/>
    <w:rsid w:val="006D3DAB"/>
    <w:rsid w:val="006D408E"/>
    <w:rsid w:val="006D430A"/>
    <w:rsid w:val="006D437E"/>
    <w:rsid w:val="006D46B8"/>
    <w:rsid w:val="006D77CE"/>
    <w:rsid w:val="006E0560"/>
    <w:rsid w:val="006E0A87"/>
    <w:rsid w:val="006E0C56"/>
    <w:rsid w:val="006E0CD5"/>
    <w:rsid w:val="006E39C8"/>
    <w:rsid w:val="006E51CE"/>
    <w:rsid w:val="006E5C21"/>
    <w:rsid w:val="006E60AB"/>
    <w:rsid w:val="006E61A8"/>
    <w:rsid w:val="006E6682"/>
    <w:rsid w:val="006E6B65"/>
    <w:rsid w:val="006E6C4C"/>
    <w:rsid w:val="006E7BCE"/>
    <w:rsid w:val="006F0361"/>
    <w:rsid w:val="006F0AC1"/>
    <w:rsid w:val="006F0B88"/>
    <w:rsid w:val="006F22BF"/>
    <w:rsid w:val="006F26B3"/>
    <w:rsid w:val="006F282D"/>
    <w:rsid w:val="006F3138"/>
    <w:rsid w:val="006F3A23"/>
    <w:rsid w:val="006F4CEB"/>
    <w:rsid w:val="006F6924"/>
    <w:rsid w:val="006F6A5D"/>
    <w:rsid w:val="006F6B40"/>
    <w:rsid w:val="006F702B"/>
    <w:rsid w:val="006F7644"/>
    <w:rsid w:val="006F7B5F"/>
    <w:rsid w:val="0070191A"/>
    <w:rsid w:val="00702354"/>
    <w:rsid w:val="00702818"/>
    <w:rsid w:val="007039CA"/>
    <w:rsid w:val="00704344"/>
    <w:rsid w:val="00704837"/>
    <w:rsid w:val="00705651"/>
    <w:rsid w:val="00705C6C"/>
    <w:rsid w:val="00705FF1"/>
    <w:rsid w:val="00706256"/>
    <w:rsid w:val="007069DC"/>
    <w:rsid w:val="00706E35"/>
    <w:rsid w:val="007070C3"/>
    <w:rsid w:val="007079DF"/>
    <w:rsid w:val="00712D30"/>
    <w:rsid w:val="007145E2"/>
    <w:rsid w:val="00714641"/>
    <w:rsid w:val="0071484C"/>
    <w:rsid w:val="00716E6F"/>
    <w:rsid w:val="00717049"/>
    <w:rsid w:val="00717E3A"/>
    <w:rsid w:val="007206B7"/>
    <w:rsid w:val="00723153"/>
    <w:rsid w:val="00723F1A"/>
    <w:rsid w:val="00723FD3"/>
    <w:rsid w:val="00724B49"/>
    <w:rsid w:val="00724D6B"/>
    <w:rsid w:val="00724FD1"/>
    <w:rsid w:val="00725A30"/>
    <w:rsid w:val="0072719E"/>
    <w:rsid w:val="00727370"/>
    <w:rsid w:val="0072758E"/>
    <w:rsid w:val="007309CC"/>
    <w:rsid w:val="007320C9"/>
    <w:rsid w:val="00732960"/>
    <w:rsid w:val="00734A8B"/>
    <w:rsid w:val="00734B37"/>
    <w:rsid w:val="00734D32"/>
    <w:rsid w:val="007372AD"/>
    <w:rsid w:val="00737959"/>
    <w:rsid w:val="007379F5"/>
    <w:rsid w:val="00740103"/>
    <w:rsid w:val="00740276"/>
    <w:rsid w:val="0074146B"/>
    <w:rsid w:val="007421A1"/>
    <w:rsid w:val="007421E1"/>
    <w:rsid w:val="00742634"/>
    <w:rsid w:val="00742CEC"/>
    <w:rsid w:val="00742D55"/>
    <w:rsid w:val="00744F29"/>
    <w:rsid w:val="00745C5A"/>
    <w:rsid w:val="00746F39"/>
    <w:rsid w:val="0075013C"/>
    <w:rsid w:val="00752022"/>
    <w:rsid w:val="007523F5"/>
    <w:rsid w:val="00752984"/>
    <w:rsid w:val="00752DBA"/>
    <w:rsid w:val="00753364"/>
    <w:rsid w:val="0075352D"/>
    <w:rsid w:val="00754D35"/>
    <w:rsid w:val="00754ED2"/>
    <w:rsid w:val="00754FE4"/>
    <w:rsid w:val="00755328"/>
    <w:rsid w:val="00755981"/>
    <w:rsid w:val="00755A72"/>
    <w:rsid w:val="00756560"/>
    <w:rsid w:val="00757A3F"/>
    <w:rsid w:val="00757A72"/>
    <w:rsid w:val="00757ECB"/>
    <w:rsid w:val="007612F7"/>
    <w:rsid w:val="00763CEA"/>
    <w:rsid w:val="00764384"/>
    <w:rsid w:val="00764552"/>
    <w:rsid w:val="007655CE"/>
    <w:rsid w:val="0076682D"/>
    <w:rsid w:val="00766924"/>
    <w:rsid w:val="007672CA"/>
    <w:rsid w:val="00767A6E"/>
    <w:rsid w:val="0077060F"/>
    <w:rsid w:val="007706C9"/>
    <w:rsid w:val="00771DCF"/>
    <w:rsid w:val="00772A7E"/>
    <w:rsid w:val="007740FD"/>
    <w:rsid w:val="00774897"/>
    <w:rsid w:val="0077521F"/>
    <w:rsid w:val="0077558B"/>
    <w:rsid w:val="00776472"/>
    <w:rsid w:val="007768D7"/>
    <w:rsid w:val="0077701D"/>
    <w:rsid w:val="00777021"/>
    <w:rsid w:val="00777F61"/>
    <w:rsid w:val="00781AEA"/>
    <w:rsid w:val="00781B16"/>
    <w:rsid w:val="00781E15"/>
    <w:rsid w:val="007824D9"/>
    <w:rsid w:val="00783020"/>
    <w:rsid w:val="007839B6"/>
    <w:rsid w:val="00785B10"/>
    <w:rsid w:val="00785B9D"/>
    <w:rsid w:val="007868F3"/>
    <w:rsid w:val="00786F33"/>
    <w:rsid w:val="00787245"/>
    <w:rsid w:val="0079038B"/>
    <w:rsid w:val="00790E14"/>
    <w:rsid w:val="00791235"/>
    <w:rsid w:val="00792FA2"/>
    <w:rsid w:val="00793B08"/>
    <w:rsid w:val="00793DFD"/>
    <w:rsid w:val="00794D3E"/>
    <w:rsid w:val="00794FCD"/>
    <w:rsid w:val="00794FE3"/>
    <w:rsid w:val="0079553D"/>
    <w:rsid w:val="007961C2"/>
    <w:rsid w:val="007968F8"/>
    <w:rsid w:val="0079791F"/>
    <w:rsid w:val="007A0A48"/>
    <w:rsid w:val="007A10A9"/>
    <w:rsid w:val="007A130C"/>
    <w:rsid w:val="007A1E75"/>
    <w:rsid w:val="007A2579"/>
    <w:rsid w:val="007A2ADA"/>
    <w:rsid w:val="007A3161"/>
    <w:rsid w:val="007A3EEF"/>
    <w:rsid w:val="007A4A78"/>
    <w:rsid w:val="007A4B77"/>
    <w:rsid w:val="007A5E9F"/>
    <w:rsid w:val="007A61B2"/>
    <w:rsid w:val="007A68AF"/>
    <w:rsid w:val="007B05E8"/>
    <w:rsid w:val="007B0901"/>
    <w:rsid w:val="007B0DC3"/>
    <w:rsid w:val="007B1221"/>
    <w:rsid w:val="007B126F"/>
    <w:rsid w:val="007B149A"/>
    <w:rsid w:val="007B1EF1"/>
    <w:rsid w:val="007B3705"/>
    <w:rsid w:val="007B3C56"/>
    <w:rsid w:val="007B40D8"/>
    <w:rsid w:val="007B6167"/>
    <w:rsid w:val="007B6C65"/>
    <w:rsid w:val="007B7709"/>
    <w:rsid w:val="007C0055"/>
    <w:rsid w:val="007C0765"/>
    <w:rsid w:val="007C2132"/>
    <w:rsid w:val="007C26FE"/>
    <w:rsid w:val="007C2829"/>
    <w:rsid w:val="007C3917"/>
    <w:rsid w:val="007C39F4"/>
    <w:rsid w:val="007C474F"/>
    <w:rsid w:val="007C6211"/>
    <w:rsid w:val="007C7A08"/>
    <w:rsid w:val="007C7BE4"/>
    <w:rsid w:val="007D1540"/>
    <w:rsid w:val="007D26D3"/>
    <w:rsid w:val="007D2BB9"/>
    <w:rsid w:val="007D2CF4"/>
    <w:rsid w:val="007D2FC4"/>
    <w:rsid w:val="007D3014"/>
    <w:rsid w:val="007D3781"/>
    <w:rsid w:val="007D422C"/>
    <w:rsid w:val="007D465F"/>
    <w:rsid w:val="007D54D9"/>
    <w:rsid w:val="007D57B8"/>
    <w:rsid w:val="007D5B9F"/>
    <w:rsid w:val="007D5CD7"/>
    <w:rsid w:val="007D6C04"/>
    <w:rsid w:val="007D7D02"/>
    <w:rsid w:val="007E04FF"/>
    <w:rsid w:val="007E076A"/>
    <w:rsid w:val="007E0A30"/>
    <w:rsid w:val="007E0BD8"/>
    <w:rsid w:val="007E0D56"/>
    <w:rsid w:val="007E0E1C"/>
    <w:rsid w:val="007E124F"/>
    <w:rsid w:val="007E139D"/>
    <w:rsid w:val="007E1674"/>
    <w:rsid w:val="007E2C3B"/>
    <w:rsid w:val="007E5ED3"/>
    <w:rsid w:val="007E62EF"/>
    <w:rsid w:val="007E64C0"/>
    <w:rsid w:val="007E73E2"/>
    <w:rsid w:val="007E79B2"/>
    <w:rsid w:val="007E79D7"/>
    <w:rsid w:val="007F069C"/>
    <w:rsid w:val="007F09D1"/>
    <w:rsid w:val="007F0D86"/>
    <w:rsid w:val="007F0EE8"/>
    <w:rsid w:val="007F10DB"/>
    <w:rsid w:val="007F1D30"/>
    <w:rsid w:val="007F4CDE"/>
    <w:rsid w:val="007F4EC1"/>
    <w:rsid w:val="007F4F77"/>
    <w:rsid w:val="007F5805"/>
    <w:rsid w:val="007F6479"/>
    <w:rsid w:val="007F6DA5"/>
    <w:rsid w:val="00800C43"/>
    <w:rsid w:val="00800FAD"/>
    <w:rsid w:val="008012D2"/>
    <w:rsid w:val="00801DB7"/>
    <w:rsid w:val="00801DCC"/>
    <w:rsid w:val="00802AFF"/>
    <w:rsid w:val="008032E7"/>
    <w:rsid w:val="008035D7"/>
    <w:rsid w:val="0080398C"/>
    <w:rsid w:val="00803DFE"/>
    <w:rsid w:val="00805116"/>
    <w:rsid w:val="00805165"/>
    <w:rsid w:val="00805301"/>
    <w:rsid w:val="00805CFA"/>
    <w:rsid w:val="00806182"/>
    <w:rsid w:val="00806233"/>
    <w:rsid w:val="008062C7"/>
    <w:rsid w:val="0080641B"/>
    <w:rsid w:val="00807041"/>
    <w:rsid w:val="0080742D"/>
    <w:rsid w:val="00807A45"/>
    <w:rsid w:val="00807DE3"/>
    <w:rsid w:val="008100A6"/>
    <w:rsid w:val="0081356A"/>
    <w:rsid w:val="00813A33"/>
    <w:rsid w:val="00813D3A"/>
    <w:rsid w:val="008147AA"/>
    <w:rsid w:val="00814852"/>
    <w:rsid w:val="00816516"/>
    <w:rsid w:val="00816A86"/>
    <w:rsid w:val="00816FF5"/>
    <w:rsid w:val="008202CD"/>
    <w:rsid w:val="0082046F"/>
    <w:rsid w:val="00820C38"/>
    <w:rsid w:val="00820CE0"/>
    <w:rsid w:val="008223DF"/>
    <w:rsid w:val="00822E4C"/>
    <w:rsid w:val="00823112"/>
    <w:rsid w:val="008233E8"/>
    <w:rsid w:val="00823820"/>
    <w:rsid w:val="008242A7"/>
    <w:rsid w:val="00824B44"/>
    <w:rsid w:val="008265A0"/>
    <w:rsid w:val="00826959"/>
    <w:rsid w:val="00826F31"/>
    <w:rsid w:val="008271A3"/>
    <w:rsid w:val="00827B65"/>
    <w:rsid w:val="008305A7"/>
    <w:rsid w:val="008310C0"/>
    <w:rsid w:val="0083340B"/>
    <w:rsid w:val="00833CF7"/>
    <w:rsid w:val="00833D39"/>
    <w:rsid w:val="00833E0C"/>
    <w:rsid w:val="00833E38"/>
    <w:rsid w:val="00834614"/>
    <w:rsid w:val="00835F2F"/>
    <w:rsid w:val="00836C4A"/>
    <w:rsid w:val="008371AC"/>
    <w:rsid w:val="00837360"/>
    <w:rsid w:val="00837A42"/>
    <w:rsid w:val="00840400"/>
    <w:rsid w:val="008404EE"/>
    <w:rsid w:val="00840B65"/>
    <w:rsid w:val="0084273A"/>
    <w:rsid w:val="00842DEB"/>
    <w:rsid w:val="0084386A"/>
    <w:rsid w:val="00843871"/>
    <w:rsid w:val="00844BF0"/>
    <w:rsid w:val="008459B7"/>
    <w:rsid w:val="00845A96"/>
    <w:rsid w:val="0084674F"/>
    <w:rsid w:val="00846AE7"/>
    <w:rsid w:val="00846C64"/>
    <w:rsid w:val="00850269"/>
    <w:rsid w:val="00850508"/>
    <w:rsid w:val="008509A8"/>
    <w:rsid w:val="00850E3F"/>
    <w:rsid w:val="00851938"/>
    <w:rsid w:val="0085266F"/>
    <w:rsid w:val="008528A9"/>
    <w:rsid w:val="00852939"/>
    <w:rsid w:val="00852A69"/>
    <w:rsid w:val="00852B2E"/>
    <w:rsid w:val="0085355C"/>
    <w:rsid w:val="00854473"/>
    <w:rsid w:val="00854815"/>
    <w:rsid w:val="008558FA"/>
    <w:rsid w:val="0085633A"/>
    <w:rsid w:val="00856342"/>
    <w:rsid w:val="0085658B"/>
    <w:rsid w:val="00857349"/>
    <w:rsid w:val="00857394"/>
    <w:rsid w:val="0085775D"/>
    <w:rsid w:val="008577AB"/>
    <w:rsid w:val="0086181A"/>
    <w:rsid w:val="00862C9C"/>
    <w:rsid w:val="00862D61"/>
    <w:rsid w:val="00862E4C"/>
    <w:rsid w:val="008630B2"/>
    <w:rsid w:val="00863D39"/>
    <w:rsid w:val="0086468E"/>
    <w:rsid w:val="00866331"/>
    <w:rsid w:val="0086758A"/>
    <w:rsid w:val="00870014"/>
    <w:rsid w:val="00870678"/>
    <w:rsid w:val="00870B7B"/>
    <w:rsid w:val="00870D36"/>
    <w:rsid w:val="00871BBD"/>
    <w:rsid w:val="008721D1"/>
    <w:rsid w:val="0087240D"/>
    <w:rsid w:val="00872AC9"/>
    <w:rsid w:val="008734EC"/>
    <w:rsid w:val="008743CF"/>
    <w:rsid w:val="008743E5"/>
    <w:rsid w:val="008744F3"/>
    <w:rsid w:val="00874809"/>
    <w:rsid w:val="00875B5D"/>
    <w:rsid w:val="00875EE5"/>
    <w:rsid w:val="00875FA1"/>
    <w:rsid w:val="008770FC"/>
    <w:rsid w:val="008775EF"/>
    <w:rsid w:val="00882496"/>
    <w:rsid w:val="00882741"/>
    <w:rsid w:val="0088290C"/>
    <w:rsid w:val="00884149"/>
    <w:rsid w:val="0088435E"/>
    <w:rsid w:val="00885874"/>
    <w:rsid w:val="00885ACD"/>
    <w:rsid w:val="00886800"/>
    <w:rsid w:val="00886958"/>
    <w:rsid w:val="00887D4B"/>
    <w:rsid w:val="00887EE5"/>
    <w:rsid w:val="00890349"/>
    <w:rsid w:val="00890430"/>
    <w:rsid w:val="0089086F"/>
    <w:rsid w:val="00893F9C"/>
    <w:rsid w:val="0089495E"/>
    <w:rsid w:val="00894AEF"/>
    <w:rsid w:val="00894DA9"/>
    <w:rsid w:val="00895512"/>
    <w:rsid w:val="008958D4"/>
    <w:rsid w:val="00895FA8"/>
    <w:rsid w:val="008960B4"/>
    <w:rsid w:val="00896BA9"/>
    <w:rsid w:val="00896BFC"/>
    <w:rsid w:val="008975B8"/>
    <w:rsid w:val="00897706"/>
    <w:rsid w:val="008A0025"/>
    <w:rsid w:val="008A15F1"/>
    <w:rsid w:val="008A43E0"/>
    <w:rsid w:val="008A44E4"/>
    <w:rsid w:val="008A4B9C"/>
    <w:rsid w:val="008A5A57"/>
    <w:rsid w:val="008A6195"/>
    <w:rsid w:val="008A6C02"/>
    <w:rsid w:val="008A7BA6"/>
    <w:rsid w:val="008B0734"/>
    <w:rsid w:val="008B1796"/>
    <w:rsid w:val="008B18E3"/>
    <w:rsid w:val="008B2595"/>
    <w:rsid w:val="008B2663"/>
    <w:rsid w:val="008B416F"/>
    <w:rsid w:val="008B459F"/>
    <w:rsid w:val="008B493F"/>
    <w:rsid w:val="008B56F3"/>
    <w:rsid w:val="008B5D3C"/>
    <w:rsid w:val="008B6C66"/>
    <w:rsid w:val="008B6DFA"/>
    <w:rsid w:val="008B7600"/>
    <w:rsid w:val="008C024F"/>
    <w:rsid w:val="008C04EF"/>
    <w:rsid w:val="008C0B44"/>
    <w:rsid w:val="008C1B82"/>
    <w:rsid w:val="008C2ADA"/>
    <w:rsid w:val="008C2B6F"/>
    <w:rsid w:val="008C3911"/>
    <w:rsid w:val="008C3BBA"/>
    <w:rsid w:val="008C5373"/>
    <w:rsid w:val="008C5556"/>
    <w:rsid w:val="008C5602"/>
    <w:rsid w:val="008D00AC"/>
    <w:rsid w:val="008D0B37"/>
    <w:rsid w:val="008D1D87"/>
    <w:rsid w:val="008D28C0"/>
    <w:rsid w:val="008D33C2"/>
    <w:rsid w:val="008D4121"/>
    <w:rsid w:val="008D42CE"/>
    <w:rsid w:val="008D4432"/>
    <w:rsid w:val="008D4C04"/>
    <w:rsid w:val="008D4EF5"/>
    <w:rsid w:val="008D5473"/>
    <w:rsid w:val="008D76F4"/>
    <w:rsid w:val="008D7AAB"/>
    <w:rsid w:val="008E0335"/>
    <w:rsid w:val="008E0398"/>
    <w:rsid w:val="008E0505"/>
    <w:rsid w:val="008E0F2F"/>
    <w:rsid w:val="008E230E"/>
    <w:rsid w:val="008E32A5"/>
    <w:rsid w:val="008E44D5"/>
    <w:rsid w:val="008E4AAD"/>
    <w:rsid w:val="008E5776"/>
    <w:rsid w:val="008E69E2"/>
    <w:rsid w:val="008E73F4"/>
    <w:rsid w:val="008E75AD"/>
    <w:rsid w:val="008E781E"/>
    <w:rsid w:val="008F090D"/>
    <w:rsid w:val="008F15C3"/>
    <w:rsid w:val="008F19A3"/>
    <w:rsid w:val="008F35C6"/>
    <w:rsid w:val="008F4668"/>
    <w:rsid w:val="008F46DA"/>
    <w:rsid w:val="008F4774"/>
    <w:rsid w:val="008F5E22"/>
    <w:rsid w:val="008F6391"/>
    <w:rsid w:val="008F6EDB"/>
    <w:rsid w:val="008F6FFC"/>
    <w:rsid w:val="008F716B"/>
    <w:rsid w:val="008F76DD"/>
    <w:rsid w:val="008F7ADB"/>
    <w:rsid w:val="008F7EB0"/>
    <w:rsid w:val="00900B1E"/>
    <w:rsid w:val="00901109"/>
    <w:rsid w:val="00901C4F"/>
    <w:rsid w:val="00902845"/>
    <w:rsid w:val="009028CA"/>
    <w:rsid w:val="00903238"/>
    <w:rsid w:val="00903332"/>
    <w:rsid w:val="00903935"/>
    <w:rsid w:val="0090477E"/>
    <w:rsid w:val="00905F83"/>
    <w:rsid w:val="0090674A"/>
    <w:rsid w:val="009077DC"/>
    <w:rsid w:val="00910272"/>
    <w:rsid w:val="00913023"/>
    <w:rsid w:val="00913FD2"/>
    <w:rsid w:val="009141B2"/>
    <w:rsid w:val="00915160"/>
    <w:rsid w:val="00915D78"/>
    <w:rsid w:val="00915E36"/>
    <w:rsid w:val="009165D3"/>
    <w:rsid w:val="0091701F"/>
    <w:rsid w:val="00917B15"/>
    <w:rsid w:val="00917F89"/>
    <w:rsid w:val="0092006B"/>
    <w:rsid w:val="009203B3"/>
    <w:rsid w:val="00920C2C"/>
    <w:rsid w:val="00920CAE"/>
    <w:rsid w:val="0092174B"/>
    <w:rsid w:val="00921C04"/>
    <w:rsid w:val="00921CD1"/>
    <w:rsid w:val="009220DD"/>
    <w:rsid w:val="0092307B"/>
    <w:rsid w:val="00923462"/>
    <w:rsid w:val="00924588"/>
    <w:rsid w:val="00924CFA"/>
    <w:rsid w:val="009250DB"/>
    <w:rsid w:val="00925E92"/>
    <w:rsid w:val="00925EAC"/>
    <w:rsid w:val="009263B1"/>
    <w:rsid w:val="009275A6"/>
    <w:rsid w:val="0092760F"/>
    <w:rsid w:val="00927C76"/>
    <w:rsid w:val="00931D73"/>
    <w:rsid w:val="0093246F"/>
    <w:rsid w:val="009371F9"/>
    <w:rsid w:val="0093757E"/>
    <w:rsid w:val="00937B92"/>
    <w:rsid w:val="00937DCF"/>
    <w:rsid w:val="0094042E"/>
    <w:rsid w:val="00940699"/>
    <w:rsid w:val="00940AE2"/>
    <w:rsid w:val="00940B77"/>
    <w:rsid w:val="009412D0"/>
    <w:rsid w:val="009417ED"/>
    <w:rsid w:val="00942486"/>
    <w:rsid w:val="0094263F"/>
    <w:rsid w:val="00945999"/>
    <w:rsid w:val="00946086"/>
    <w:rsid w:val="00946738"/>
    <w:rsid w:val="009479A5"/>
    <w:rsid w:val="00947CB4"/>
    <w:rsid w:val="00950247"/>
    <w:rsid w:val="009506A1"/>
    <w:rsid w:val="00950853"/>
    <w:rsid w:val="009509A0"/>
    <w:rsid w:val="00950F60"/>
    <w:rsid w:val="009529E9"/>
    <w:rsid w:val="00952ED6"/>
    <w:rsid w:val="009530BD"/>
    <w:rsid w:val="009535FC"/>
    <w:rsid w:val="00953CD6"/>
    <w:rsid w:val="009545B0"/>
    <w:rsid w:val="009546E4"/>
    <w:rsid w:val="00954A27"/>
    <w:rsid w:val="009557A4"/>
    <w:rsid w:val="009559BA"/>
    <w:rsid w:val="00956364"/>
    <w:rsid w:val="0095691F"/>
    <w:rsid w:val="00957AD8"/>
    <w:rsid w:val="00957D8F"/>
    <w:rsid w:val="009617F5"/>
    <w:rsid w:val="00961E0F"/>
    <w:rsid w:val="00962333"/>
    <w:rsid w:val="00962464"/>
    <w:rsid w:val="00962602"/>
    <w:rsid w:val="0096276E"/>
    <w:rsid w:val="00963D07"/>
    <w:rsid w:val="00963F82"/>
    <w:rsid w:val="0096415C"/>
    <w:rsid w:val="009658D2"/>
    <w:rsid w:val="00965E52"/>
    <w:rsid w:val="00965EC3"/>
    <w:rsid w:val="009666C7"/>
    <w:rsid w:val="00966924"/>
    <w:rsid w:val="00966A27"/>
    <w:rsid w:val="00966C18"/>
    <w:rsid w:val="00967757"/>
    <w:rsid w:val="00967FE5"/>
    <w:rsid w:val="009718AE"/>
    <w:rsid w:val="009719A0"/>
    <w:rsid w:val="00971D0D"/>
    <w:rsid w:val="00971FF8"/>
    <w:rsid w:val="0097224F"/>
    <w:rsid w:val="00972873"/>
    <w:rsid w:val="009731D9"/>
    <w:rsid w:val="00973399"/>
    <w:rsid w:val="00974BD3"/>
    <w:rsid w:val="009750BA"/>
    <w:rsid w:val="00975305"/>
    <w:rsid w:val="00975B68"/>
    <w:rsid w:val="00975BBD"/>
    <w:rsid w:val="00975C6E"/>
    <w:rsid w:val="00976B02"/>
    <w:rsid w:val="009800FB"/>
    <w:rsid w:val="0098016B"/>
    <w:rsid w:val="009801F5"/>
    <w:rsid w:val="009806DE"/>
    <w:rsid w:val="0098178C"/>
    <w:rsid w:val="009825B0"/>
    <w:rsid w:val="009829AF"/>
    <w:rsid w:val="00982FC9"/>
    <w:rsid w:val="00984DCA"/>
    <w:rsid w:val="00986023"/>
    <w:rsid w:val="00986A15"/>
    <w:rsid w:val="00986BF1"/>
    <w:rsid w:val="00987D89"/>
    <w:rsid w:val="00987E9C"/>
    <w:rsid w:val="00990BA7"/>
    <w:rsid w:val="00990CC8"/>
    <w:rsid w:val="00990FF4"/>
    <w:rsid w:val="009910E3"/>
    <w:rsid w:val="0099235B"/>
    <w:rsid w:val="00992A96"/>
    <w:rsid w:val="00992CE0"/>
    <w:rsid w:val="00993D53"/>
    <w:rsid w:val="00994236"/>
    <w:rsid w:val="00994B54"/>
    <w:rsid w:val="00995D41"/>
    <w:rsid w:val="00995D96"/>
    <w:rsid w:val="00995EBB"/>
    <w:rsid w:val="00995F77"/>
    <w:rsid w:val="009967EE"/>
    <w:rsid w:val="00996C5C"/>
    <w:rsid w:val="00996D75"/>
    <w:rsid w:val="0099731F"/>
    <w:rsid w:val="0099758C"/>
    <w:rsid w:val="00997F66"/>
    <w:rsid w:val="009A1BFB"/>
    <w:rsid w:val="009A2984"/>
    <w:rsid w:val="009A329D"/>
    <w:rsid w:val="009A3FA9"/>
    <w:rsid w:val="009A45F9"/>
    <w:rsid w:val="009A4AA7"/>
    <w:rsid w:val="009A4C85"/>
    <w:rsid w:val="009A5A8C"/>
    <w:rsid w:val="009A6B5A"/>
    <w:rsid w:val="009A6EA9"/>
    <w:rsid w:val="009A762C"/>
    <w:rsid w:val="009A76FE"/>
    <w:rsid w:val="009A7A24"/>
    <w:rsid w:val="009B01AB"/>
    <w:rsid w:val="009B11D4"/>
    <w:rsid w:val="009B1791"/>
    <w:rsid w:val="009B1A81"/>
    <w:rsid w:val="009B1D04"/>
    <w:rsid w:val="009B2AAC"/>
    <w:rsid w:val="009B408B"/>
    <w:rsid w:val="009B4EE1"/>
    <w:rsid w:val="009B53EA"/>
    <w:rsid w:val="009B5C1B"/>
    <w:rsid w:val="009B5D44"/>
    <w:rsid w:val="009B67DB"/>
    <w:rsid w:val="009B74B1"/>
    <w:rsid w:val="009B79B2"/>
    <w:rsid w:val="009C131A"/>
    <w:rsid w:val="009C1812"/>
    <w:rsid w:val="009C22D7"/>
    <w:rsid w:val="009C2DC3"/>
    <w:rsid w:val="009C3AE7"/>
    <w:rsid w:val="009C4974"/>
    <w:rsid w:val="009C4977"/>
    <w:rsid w:val="009C4A9B"/>
    <w:rsid w:val="009C4B80"/>
    <w:rsid w:val="009C4FAD"/>
    <w:rsid w:val="009C6AF6"/>
    <w:rsid w:val="009C6EF4"/>
    <w:rsid w:val="009D0E44"/>
    <w:rsid w:val="009D27A3"/>
    <w:rsid w:val="009D2EBE"/>
    <w:rsid w:val="009D2FB2"/>
    <w:rsid w:val="009D38A9"/>
    <w:rsid w:val="009D4487"/>
    <w:rsid w:val="009D550E"/>
    <w:rsid w:val="009D5BDC"/>
    <w:rsid w:val="009D5D42"/>
    <w:rsid w:val="009D5F26"/>
    <w:rsid w:val="009E1C67"/>
    <w:rsid w:val="009E1F1C"/>
    <w:rsid w:val="009E1FAA"/>
    <w:rsid w:val="009E1FEB"/>
    <w:rsid w:val="009E306D"/>
    <w:rsid w:val="009E317C"/>
    <w:rsid w:val="009E392A"/>
    <w:rsid w:val="009E41B5"/>
    <w:rsid w:val="009E5409"/>
    <w:rsid w:val="009E5A55"/>
    <w:rsid w:val="009E75A0"/>
    <w:rsid w:val="009E77B3"/>
    <w:rsid w:val="009F08E2"/>
    <w:rsid w:val="009F0A2E"/>
    <w:rsid w:val="009F0DF1"/>
    <w:rsid w:val="009F2355"/>
    <w:rsid w:val="009F2B05"/>
    <w:rsid w:val="009F2C9B"/>
    <w:rsid w:val="009F3295"/>
    <w:rsid w:val="009F4043"/>
    <w:rsid w:val="009F52F5"/>
    <w:rsid w:val="009F5AEB"/>
    <w:rsid w:val="009F66C1"/>
    <w:rsid w:val="00A00872"/>
    <w:rsid w:val="00A01475"/>
    <w:rsid w:val="00A0249B"/>
    <w:rsid w:val="00A02638"/>
    <w:rsid w:val="00A02F7E"/>
    <w:rsid w:val="00A03CE8"/>
    <w:rsid w:val="00A04A52"/>
    <w:rsid w:val="00A05532"/>
    <w:rsid w:val="00A062A0"/>
    <w:rsid w:val="00A06306"/>
    <w:rsid w:val="00A075B1"/>
    <w:rsid w:val="00A07F74"/>
    <w:rsid w:val="00A1022C"/>
    <w:rsid w:val="00A10732"/>
    <w:rsid w:val="00A1085E"/>
    <w:rsid w:val="00A10F7A"/>
    <w:rsid w:val="00A111A0"/>
    <w:rsid w:val="00A11D3C"/>
    <w:rsid w:val="00A12350"/>
    <w:rsid w:val="00A1274A"/>
    <w:rsid w:val="00A1276B"/>
    <w:rsid w:val="00A13636"/>
    <w:rsid w:val="00A137E4"/>
    <w:rsid w:val="00A1390C"/>
    <w:rsid w:val="00A13C6E"/>
    <w:rsid w:val="00A13D14"/>
    <w:rsid w:val="00A13E76"/>
    <w:rsid w:val="00A152ED"/>
    <w:rsid w:val="00A16331"/>
    <w:rsid w:val="00A173EB"/>
    <w:rsid w:val="00A1790D"/>
    <w:rsid w:val="00A20562"/>
    <w:rsid w:val="00A20D52"/>
    <w:rsid w:val="00A21544"/>
    <w:rsid w:val="00A21FEF"/>
    <w:rsid w:val="00A23BCF"/>
    <w:rsid w:val="00A25354"/>
    <w:rsid w:val="00A256CD"/>
    <w:rsid w:val="00A26140"/>
    <w:rsid w:val="00A26886"/>
    <w:rsid w:val="00A26A8F"/>
    <w:rsid w:val="00A27B70"/>
    <w:rsid w:val="00A30465"/>
    <w:rsid w:val="00A31092"/>
    <w:rsid w:val="00A31622"/>
    <w:rsid w:val="00A31A23"/>
    <w:rsid w:val="00A31F02"/>
    <w:rsid w:val="00A32064"/>
    <w:rsid w:val="00A322B6"/>
    <w:rsid w:val="00A32348"/>
    <w:rsid w:val="00A337ED"/>
    <w:rsid w:val="00A33928"/>
    <w:rsid w:val="00A33998"/>
    <w:rsid w:val="00A33D61"/>
    <w:rsid w:val="00A34787"/>
    <w:rsid w:val="00A3492E"/>
    <w:rsid w:val="00A354B7"/>
    <w:rsid w:val="00A35AA4"/>
    <w:rsid w:val="00A36E8F"/>
    <w:rsid w:val="00A36F0D"/>
    <w:rsid w:val="00A376FB"/>
    <w:rsid w:val="00A3786E"/>
    <w:rsid w:val="00A40D85"/>
    <w:rsid w:val="00A410F1"/>
    <w:rsid w:val="00A41892"/>
    <w:rsid w:val="00A4214C"/>
    <w:rsid w:val="00A4233E"/>
    <w:rsid w:val="00A424EE"/>
    <w:rsid w:val="00A426FE"/>
    <w:rsid w:val="00A444E1"/>
    <w:rsid w:val="00A45030"/>
    <w:rsid w:val="00A455D1"/>
    <w:rsid w:val="00A45B21"/>
    <w:rsid w:val="00A45C84"/>
    <w:rsid w:val="00A464FA"/>
    <w:rsid w:val="00A47227"/>
    <w:rsid w:val="00A5175E"/>
    <w:rsid w:val="00A51A29"/>
    <w:rsid w:val="00A52820"/>
    <w:rsid w:val="00A529E5"/>
    <w:rsid w:val="00A53733"/>
    <w:rsid w:val="00A53885"/>
    <w:rsid w:val="00A54CAB"/>
    <w:rsid w:val="00A551D3"/>
    <w:rsid w:val="00A556A9"/>
    <w:rsid w:val="00A55E29"/>
    <w:rsid w:val="00A571DB"/>
    <w:rsid w:val="00A60235"/>
    <w:rsid w:val="00A604F5"/>
    <w:rsid w:val="00A61FD6"/>
    <w:rsid w:val="00A62CBF"/>
    <w:rsid w:val="00A62D36"/>
    <w:rsid w:val="00A63146"/>
    <w:rsid w:val="00A63882"/>
    <w:rsid w:val="00A63CAD"/>
    <w:rsid w:val="00A64C4A"/>
    <w:rsid w:val="00A64FBD"/>
    <w:rsid w:val="00A66F2E"/>
    <w:rsid w:val="00A677E3"/>
    <w:rsid w:val="00A67906"/>
    <w:rsid w:val="00A67CBF"/>
    <w:rsid w:val="00A67F0B"/>
    <w:rsid w:val="00A67FF6"/>
    <w:rsid w:val="00A70403"/>
    <w:rsid w:val="00A70B23"/>
    <w:rsid w:val="00A71076"/>
    <w:rsid w:val="00A71AA4"/>
    <w:rsid w:val="00A71FBF"/>
    <w:rsid w:val="00A72174"/>
    <w:rsid w:val="00A723F4"/>
    <w:rsid w:val="00A72B2C"/>
    <w:rsid w:val="00A73653"/>
    <w:rsid w:val="00A73A97"/>
    <w:rsid w:val="00A74685"/>
    <w:rsid w:val="00A752A1"/>
    <w:rsid w:val="00A8008A"/>
    <w:rsid w:val="00A805D2"/>
    <w:rsid w:val="00A8076A"/>
    <w:rsid w:val="00A817BE"/>
    <w:rsid w:val="00A83879"/>
    <w:rsid w:val="00A83EDB"/>
    <w:rsid w:val="00A83F95"/>
    <w:rsid w:val="00A84A82"/>
    <w:rsid w:val="00A84C0C"/>
    <w:rsid w:val="00A868DF"/>
    <w:rsid w:val="00A86C9C"/>
    <w:rsid w:val="00A879A9"/>
    <w:rsid w:val="00A92D5D"/>
    <w:rsid w:val="00A93B56"/>
    <w:rsid w:val="00A93C38"/>
    <w:rsid w:val="00A93CC7"/>
    <w:rsid w:val="00A94643"/>
    <w:rsid w:val="00A95099"/>
    <w:rsid w:val="00A953DB"/>
    <w:rsid w:val="00A95450"/>
    <w:rsid w:val="00A9668C"/>
    <w:rsid w:val="00A96D14"/>
    <w:rsid w:val="00A97F70"/>
    <w:rsid w:val="00AA0215"/>
    <w:rsid w:val="00AA1359"/>
    <w:rsid w:val="00AA15DA"/>
    <w:rsid w:val="00AA42A5"/>
    <w:rsid w:val="00AA55D1"/>
    <w:rsid w:val="00AA562E"/>
    <w:rsid w:val="00AA76E1"/>
    <w:rsid w:val="00AB02BB"/>
    <w:rsid w:val="00AB07B1"/>
    <w:rsid w:val="00AB0822"/>
    <w:rsid w:val="00AB10E8"/>
    <w:rsid w:val="00AB1513"/>
    <w:rsid w:val="00AB20A0"/>
    <w:rsid w:val="00AB2A0F"/>
    <w:rsid w:val="00AB2BAE"/>
    <w:rsid w:val="00AB2CD3"/>
    <w:rsid w:val="00AB2D5C"/>
    <w:rsid w:val="00AB2FD8"/>
    <w:rsid w:val="00AB36E5"/>
    <w:rsid w:val="00AB3DAD"/>
    <w:rsid w:val="00AB40C4"/>
    <w:rsid w:val="00AB40FC"/>
    <w:rsid w:val="00AB4713"/>
    <w:rsid w:val="00AB5EF6"/>
    <w:rsid w:val="00AB68A6"/>
    <w:rsid w:val="00AB68DC"/>
    <w:rsid w:val="00AB6CC7"/>
    <w:rsid w:val="00AB705A"/>
    <w:rsid w:val="00AB74CA"/>
    <w:rsid w:val="00AB7769"/>
    <w:rsid w:val="00AB7C82"/>
    <w:rsid w:val="00AC0928"/>
    <w:rsid w:val="00AC0B08"/>
    <w:rsid w:val="00AC1433"/>
    <w:rsid w:val="00AC1572"/>
    <w:rsid w:val="00AC1772"/>
    <w:rsid w:val="00AC1E17"/>
    <w:rsid w:val="00AC2154"/>
    <w:rsid w:val="00AC2544"/>
    <w:rsid w:val="00AC4EC7"/>
    <w:rsid w:val="00AC5139"/>
    <w:rsid w:val="00AC5CF8"/>
    <w:rsid w:val="00AC6606"/>
    <w:rsid w:val="00AC7220"/>
    <w:rsid w:val="00AC78DB"/>
    <w:rsid w:val="00AD0597"/>
    <w:rsid w:val="00AD1328"/>
    <w:rsid w:val="00AD13A2"/>
    <w:rsid w:val="00AD183D"/>
    <w:rsid w:val="00AD28A2"/>
    <w:rsid w:val="00AD2999"/>
    <w:rsid w:val="00AD2D95"/>
    <w:rsid w:val="00AD33E2"/>
    <w:rsid w:val="00AD4131"/>
    <w:rsid w:val="00AD4146"/>
    <w:rsid w:val="00AD423D"/>
    <w:rsid w:val="00AD4285"/>
    <w:rsid w:val="00AD469F"/>
    <w:rsid w:val="00AD47BB"/>
    <w:rsid w:val="00AD49A7"/>
    <w:rsid w:val="00AD4F3B"/>
    <w:rsid w:val="00AD530C"/>
    <w:rsid w:val="00AD5620"/>
    <w:rsid w:val="00AD6325"/>
    <w:rsid w:val="00AD711F"/>
    <w:rsid w:val="00AD74A4"/>
    <w:rsid w:val="00AD7856"/>
    <w:rsid w:val="00AE2263"/>
    <w:rsid w:val="00AE2FC5"/>
    <w:rsid w:val="00AE319B"/>
    <w:rsid w:val="00AE33ED"/>
    <w:rsid w:val="00AE36A3"/>
    <w:rsid w:val="00AE420E"/>
    <w:rsid w:val="00AE517C"/>
    <w:rsid w:val="00AE56D5"/>
    <w:rsid w:val="00AE5FF4"/>
    <w:rsid w:val="00AE6081"/>
    <w:rsid w:val="00AE6966"/>
    <w:rsid w:val="00AE6E54"/>
    <w:rsid w:val="00AE737B"/>
    <w:rsid w:val="00AF0A6B"/>
    <w:rsid w:val="00AF0DF6"/>
    <w:rsid w:val="00AF0E81"/>
    <w:rsid w:val="00AF1119"/>
    <w:rsid w:val="00AF1667"/>
    <w:rsid w:val="00AF170B"/>
    <w:rsid w:val="00AF17A9"/>
    <w:rsid w:val="00AF19DE"/>
    <w:rsid w:val="00AF1AA2"/>
    <w:rsid w:val="00AF1CC4"/>
    <w:rsid w:val="00AF1D78"/>
    <w:rsid w:val="00AF214D"/>
    <w:rsid w:val="00AF3A5C"/>
    <w:rsid w:val="00AF3B3F"/>
    <w:rsid w:val="00AF3E15"/>
    <w:rsid w:val="00AF50CE"/>
    <w:rsid w:val="00AF52F1"/>
    <w:rsid w:val="00AF613C"/>
    <w:rsid w:val="00AF63CF"/>
    <w:rsid w:val="00AF6B26"/>
    <w:rsid w:val="00AF6C14"/>
    <w:rsid w:val="00B01025"/>
    <w:rsid w:val="00B011E2"/>
    <w:rsid w:val="00B01C50"/>
    <w:rsid w:val="00B02F4F"/>
    <w:rsid w:val="00B0398D"/>
    <w:rsid w:val="00B03B85"/>
    <w:rsid w:val="00B0533E"/>
    <w:rsid w:val="00B05544"/>
    <w:rsid w:val="00B05702"/>
    <w:rsid w:val="00B061AB"/>
    <w:rsid w:val="00B0620E"/>
    <w:rsid w:val="00B06564"/>
    <w:rsid w:val="00B07666"/>
    <w:rsid w:val="00B077F8"/>
    <w:rsid w:val="00B102D8"/>
    <w:rsid w:val="00B11A21"/>
    <w:rsid w:val="00B12146"/>
    <w:rsid w:val="00B126A8"/>
    <w:rsid w:val="00B1298C"/>
    <w:rsid w:val="00B131F7"/>
    <w:rsid w:val="00B13401"/>
    <w:rsid w:val="00B13C5E"/>
    <w:rsid w:val="00B1426C"/>
    <w:rsid w:val="00B14A04"/>
    <w:rsid w:val="00B14A3A"/>
    <w:rsid w:val="00B15257"/>
    <w:rsid w:val="00B15315"/>
    <w:rsid w:val="00B15468"/>
    <w:rsid w:val="00B15492"/>
    <w:rsid w:val="00B16669"/>
    <w:rsid w:val="00B167C1"/>
    <w:rsid w:val="00B17608"/>
    <w:rsid w:val="00B17726"/>
    <w:rsid w:val="00B17E1E"/>
    <w:rsid w:val="00B224D9"/>
    <w:rsid w:val="00B22791"/>
    <w:rsid w:val="00B23009"/>
    <w:rsid w:val="00B239AA"/>
    <w:rsid w:val="00B23B56"/>
    <w:rsid w:val="00B24255"/>
    <w:rsid w:val="00B24861"/>
    <w:rsid w:val="00B254AF"/>
    <w:rsid w:val="00B261C7"/>
    <w:rsid w:val="00B2792F"/>
    <w:rsid w:val="00B300B0"/>
    <w:rsid w:val="00B307E7"/>
    <w:rsid w:val="00B30F94"/>
    <w:rsid w:val="00B3179A"/>
    <w:rsid w:val="00B3195B"/>
    <w:rsid w:val="00B33109"/>
    <w:rsid w:val="00B34556"/>
    <w:rsid w:val="00B348AA"/>
    <w:rsid w:val="00B349E4"/>
    <w:rsid w:val="00B34AE3"/>
    <w:rsid w:val="00B35CBB"/>
    <w:rsid w:val="00B35FCA"/>
    <w:rsid w:val="00B3696C"/>
    <w:rsid w:val="00B36C67"/>
    <w:rsid w:val="00B37846"/>
    <w:rsid w:val="00B41A5C"/>
    <w:rsid w:val="00B41D5B"/>
    <w:rsid w:val="00B43444"/>
    <w:rsid w:val="00B43925"/>
    <w:rsid w:val="00B4396F"/>
    <w:rsid w:val="00B43A34"/>
    <w:rsid w:val="00B44A59"/>
    <w:rsid w:val="00B44E05"/>
    <w:rsid w:val="00B46193"/>
    <w:rsid w:val="00B46705"/>
    <w:rsid w:val="00B46B49"/>
    <w:rsid w:val="00B476B0"/>
    <w:rsid w:val="00B47BDC"/>
    <w:rsid w:val="00B47C7C"/>
    <w:rsid w:val="00B50730"/>
    <w:rsid w:val="00B50E32"/>
    <w:rsid w:val="00B51E8D"/>
    <w:rsid w:val="00B52697"/>
    <w:rsid w:val="00B5277C"/>
    <w:rsid w:val="00B53FD9"/>
    <w:rsid w:val="00B54916"/>
    <w:rsid w:val="00B55713"/>
    <w:rsid w:val="00B559DB"/>
    <w:rsid w:val="00B56FB6"/>
    <w:rsid w:val="00B57693"/>
    <w:rsid w:val="00B57EB0"/>
    <w:rsid w:val="00B60385"/>
    <w:rsid w:val="00B627A1"/>
    <w:rsid w:val="00B62B67"/>
    <w:rsid w:val="00B63CC6"/>
    <w:rsid w:val="00B642A2"/>
    <w:rsid w:val="00B64CB0"/>
    <w:rsid w:val="00B65204"/>
    <w:rsid w:val="00B65AAC"/>
    <w:rsid w:val="00B65ED6"/>
    <w:rsid w:val="00B6619E"/>
    <w:rsid w:val="00B6628F"/>
    <w:rsid w:val="00B662E3"/>
    <w:rsid w:val="00B66C01"/>
    <w:rsid w:val="00B671F7"/>
    <w:rsid w:val="00B700D3"/>
    <w:rsid w:val="00B7067F"/>
    <w:rsid w:val="00B711F9"/>
    <w:rsid w:val="00B718C9"/>
    <w:rsid w:val="00B718D1"/>
    <w:rsid w:val="00B72E18"/>
    <w:rsid w:val="00B72F0B"/>
    <w:rsid w:val="00B7340E"/>
    <w:rsid w:val="00B73C94"/>
    <w:rsid w:val="00B741B7"/>
    <w:rsid w:val="00B7559C"/>
    <w:rsid w:val="00B75792"/>
    <w:rsid w:val="00B7594C"/>
    <w:rsid w:val="00B75DB9"/>
    <w:rsid w:val="00B764C7"/>
    <w:rsid w:val="00B767FC"/>
    <w:rsid w:val="00B76A08"/>
    <w:rsid w:val="00B76A9E"/>
    <w:rsid w:val="00B80AE8"/>
    <w:rsid w:val="00B80B90"/>
    <w:rsid w:val="00B80F66"/>
    <w:rsid w:val="00B811F4"/>
    <w:rsid w:val="00B82051"/>
    <w:rsid w:val="00B83D43"/>
    <w:rsid w:val="00B84C09"/>
    <w:rsid w:val="00B84E23"/>
    <w:rsid w:val="00B8528C"/>
    <w:rsid w:val="00B86AE1"/>
    <w:rsid w:val="00B86E60"/>
    <w:rsid w:val="00B877AF"/>
    <w:rsid w:val="00B877CB"/>
    <w:rsid w:val="00B87B28"/>
    <w:rsid w:val="00B87D9A"/>
    <w:rsid w:val="00B90425"/>
    <w:rsid w:val="00B91289"/>
    <w:rsid w:val="00B9141B"/>
    <w:rsid w:val="00B91DC1"/>
    <w:rsid w:val="00B92601"/>
    <w:rsid w:val="00B92663"/>
    <w:rsid w:val="00B9268A"/>
    <w:rsid w:val="00B92EC3"/>
    <w:rsid w:val="00B93901"/>
    <w:rsid w:val="00B94273"/>
    <w:rsid w:val="00B97600"/>
    <w:rsid w:val="00B97C86"/>
    <w:rsid w:val="00BA0388"/>
    <w:rsid w:val="00BA066D"/>
    <w:rsid w:val="00BA13BE"/>
    <w:rsid w:val="00BA2AB4"/>
    <w:rsid w:val="00BA2D19"/>
    <w:rsid w:val="00BA2F59"/>
    <w:rsid w:val="00BA6936"/>
    <w:rsid w:val="00BA6B20"/>
    <w:rsid w:val="00BA7430"/>
    <w:rsid w:val="00BA7D0C"/>
    <w:rsid w:val="00BB0219"/>
    <w:rsid w:val="00BB0C0F"/>
    <w:rsid w:val="00BB0E70"/>
    <w:rsid w:val="00BB1AA7"/>
    <w:rsid w:val="00BB1CE7"/>
    <w:rsid w:val="00BB303D"/>
    <w:rsid w:val="00BB3329"/>
    <w:rsid w:val="00BB490B"/>
    <w:rsid w:val="00BB4A67"/>
    <w:rsid w:val="00BB5EA1"/>
    <w:rsid w:val="00BB7172"/>
    <w:rsid w:val="00BC00D1"/>
    <w:rsid w:val="00BC017E"/>
    <w:rsid w:val="00BC02FE"/>
    <w:rsid w:val="00BC0328"/>
    <w:rsid w:val="00BC0902"/>
    <w:rsid w:val="00BC13EF"/>
    <w:rsid w:val="00BC1904"/>
    <w:rsid w:val="00BC23FB"/>
    <w:rsid w:val="00BC3B01"/>
    <w:rsid w:val="00BC4625"/>
    <w:rsid w:val="00BC4CDD"/>
    <w:rsid w:val="00BC5470"/>
    <w:rsid w:val="00BC583E"/>
    <w:rsid w:val="00BC6D4D"/>
    <w:rsid w:val="00BC6DFC"/>
    <w:rsid w:val="00BD08F6"/>
    <w:rsid w:val="00BD0EB7"/>
    <w:rsid w:val="00BD2026"/>
    <w:rsid w:val="00BD2627"/>
    <w:rsid w:val="00BD29A7"/>
    <w:rsid w:val="00BD2D34"/>
    <w:rsid w:val="00BD3F33"/>
    <w:rsid w:val="00BD46ED"/>
    <w:rsid w:val="00BD49E1"/>
    <w:rsid w:val="00BD4AB1"/>
    <w:rsid w:val="00BD5900"/>
    <w:rsid w:val="00BD5BFF"/>
    <w:rsid w:val="00BD6928"/>
    <w:rsid w:val="00BD6F10"/>
    <w:rsid w:val="00BE1ECF"/>
    <w:rsid w:val="00BE2ACA"/>
    <w:rsid w:val="00BE2F98"/>
    <w:rsid w:val="00BE32A8"/>
    <w:rsid w:val="00BE3C1C"/>
    <w:rsid w:val="00BE4081"/>
    <w:rsid w:val="00BE43D2"/>
    <w:rsid w:val="00BE51A6"/>
    <w:rsid w:val="00BE5645"/>
    <w:rsid w:val="00BE58E1"/>
    <w:rsid w:val="00BE59CE"/>
    <w:rsid w:val="00BF0317"/>
    <w:rsid w:val="00BF0401"/>
    <w:rsid w:val="00BF0671"/>
    <w:rsid w:val="00BF13D2"/>
    <w:rsid w:val="00BF15C2"/>
    <w:rsid w:val="00BF2236"/>
    <w:rsid w:val="00BF3513"/>
    <w:rsid w:val="00BF3C43"/>
    <w:rsid w:val="00BF41F8"/>
    <w:rsid w:val="00BF464E"/>
    <w:rsid w:val="00BF4B10"/>
    <w:rsid w:val="00BF4FD5"/>
    <w:rsid w:val="00BF5C56"/>
    <w:rsid w:val="00BF73AD"/>
    <w:rsid w:val="00C003F9"/>
    <w:rsid w:val="00C00748"/>
    <w:rsid w:val="00C00E77"/>
    <w:rsid w:val="00C016B8"/>
    <w:rsid w:val="00C02549"/>
    <w:rsid w:val="00C02786"/>
    <w:rsid w:val="00C03122"/>
    <w:rsid w:val="00C0323E"/>
    <w:rsid w:val="00C03427"/>
    <w:rsid w:val="00C03905"/>
    <w:rsid w:val="00C05936"/>
    <w:rsid w:val="00C05A33"/>
    <w:rsid w:val="00C05D5B"/>
    <w:rsid w:val="00C0633B"/>
    <w:rsid w:val="00C070FB"/>
    <w:rsid w:val="00C1008E"/>
    <w:rsid w:val="00C10DE2"/>
    <w:rsid w:val="00C1118C"/>
    <w:rsid w:val="00C11299"/>
    <w:rsid w:val="00C11E32"/>
    <w:rsid w:val="00C11F62"/>
    <w:rsid w:val="00C124D9"/>
    <w:rsid w:val="00C12E4D"/>
    <w:rsid w:val="00C13FD4"/>
    <w:rsid w:val="00C13FEC"/>
    <w:rsid w:val="00C14883"/>
    <w:rsid w:val="00C15577"/>
    <w:rsid w:val="00C15D04"/>
    <w:rsid w:val="00C21DF4"/>
    <w:rsid w:val="00C21FB4"/>
    <w:rsid w:val="00C22852"/>
    <w:rsid w:val="00C23041"/>
    <w:rsid w:val="00C2340F"/>
    <w:rsid w:val="00C262E9"/>
    <w:rsid w:val="00C26553"/>
    <w:rsid w:val="00C26A2B"/>
    <w:rsid w:val="00C26B56"/>
    <w:rsid w:val="00C26CB9"/>
    <w:rsid w:val="00C26F91"/>
    <w:rsid w:val="00C27BFD"/>
    <w:rsid w:val="00C30A7A"/>
    <w:rsid w:val="00C31FBD"/>
    <w:rsid w:val="00C33E0A"/>
    <w:rsid w:val="00C34487"/>
    <w:rsid w:val="00C34AEB"/>
    <w:rsid w:val="00C34D49"/>
    <w:rsid w:val="00C34F92"/>
    <w:rsid w:val="00C350BA"/>
    <w:rsid w:val="00C350ED"/>
    <w:rsid w:val="00C357A0"/>
    <w:rsid w:val="00C35954"/>
    <w:rsid w:val="00C36B4C"/>
    <w:rsid w:val="00C370B7"/>
    <w:rsid w:val="00C37353"/>
    <w:rsid w:val="00C37503"/>
    <w:rsid w:val="00C37877"/>
    <w:rsid w:val="00C40453"/>
    <w:rsid w:val="00C40E60"/>
    <w:rsid w:val="00C41510"/>
    <w:rsid w:val="00C4163D"/>
    <w:rsid w:val="00C41B29"/>
    <w:rsid w:val="00C4221C"/>
    <w:rsid w:val="00C4240B"/>
    <w:rsid w:val="00C43484"/>
    <w:rsid w:val="00C4355E"/>
    <w:rsid w:val="00C43C7B"/>
    <w:rsid w:val="00C43E88"/>
    <w:rsid w:val="00C44D73"/>
    <w:rsid w:val="00C450F8"/>
    <w:rsid w:val="00C45277"/>
    <w:rsid w:val="00C452B8"/>
    <w:rsid w:val="00C453A4"/>
    <w:rsid w:val="00C45701"/>
    <w:rsid w:val="00C45A8B"/>
    <w:rsid w:val="00C45E7F"/>
    <w:rsid w:val="00C4658F"/>
    <w:rsid w:val="00C46D06"/>
    <w:rsid w:val="00C4727B"/>
    <w:rsid w:val="00C5005C"/>
    <w:rsid w:val="00C5016C"/>
    <w:rsid w:val="00C503D4"/>
    <w:rsid w:val="00C50E0E"/>
    <w:rsid w:val="00C512AE"/>
    <w:rsid w:val="00C51AE5"/>
    <w:rsid w:val="00C51F24"/>
    <w:rsid w:val="00C52FFF"/>
    <w:rsid w:val="00C53141"/>
    <w:rsid w:val="00C535FE"/>
    <w:rsid w:val="00C536DE"/>
    <w:rsid w:val="00C53B1D"/>
    <w:rsid w:val="00C54748"/>
    <w:rsid w:val="00C55AA5"/>
    <w:rsid w:val="00C5610B"/>
    <w:rsid w:val="00C568CE"/>
    <w:rsid w:val="00C570A1"/>
    <w:rsid w:val="00C575FB"/>
    <w:rsid w:val="00C615AD"/>
    <w:rsid w:val="00C62281"/>
    <w:rsid w:val="00C62402"/>
    <w:rsid w:val="00C63066"/>
    <w:rsid w:val="00C630B2"/>
    <w:rsid w:val="00C638AF"/>
    <w:rsid w:val="00C6484F"/>
    <w:rsid w:val="00C655E5"/>
    <w:rsid w:val="00C65C29"/>
    <w:rsid w:val="00C663F9"/>
    <w:rsid w:val="00C66608"/>
    <w:rsid w:val="00C67CD3"/>
    <w:rsid w:val="00C67CE0"/>
    <w:rsid w:val="00C7019C"/>
    <w:rsid w:val="00C7060D"/>
    <w:rsid w:val="00C71120"/>
    <w:rsid w:val="00C71333"/>
    <w:rsid w:val="00C7140D"/>
    <w:rsid w:val="00C71C5B"/>
    <w:rsid w:val="00C722BC"/>
    <w:rsid w:val="00C72841"/>
    <w:rsid w:val="00C731FD"/>
    <w:rsid w:val="00C73689"/>
    <w:rsid w:val="00C73FCE"/>
    <w:rsid w:val="00C75745"/>
    <w:rsid w:val="00C760F4"/>
    <w:rsid w:val="00C7643C"/>
    <w:rsid w:val="00C76C27"/>
    <w:rsid w:val="00C76D8A"/>
    <w:rsid w:val="00C76DAF"/>
    <w:rsid w:val="00C76F23"/>
    <w:rsid w:val="00C76F7C"/>
    <w:rsid w:val="00C770F2"/>
    <w:rsid w:val="00C80669"/>
    <w:rsid w:val="00C808E5"/>
    <w:rsid w:val="00C816F4"/>
    <w:rsid w:val="00C82746"/>
    <w:rsid w:val="00C82859"/>
    <w:rsid w:val="00C83143"/>
    <w:rsid w:val="00C83C09"/>
    <w:rsid w:val="00C83FD4"/>
    <w:rsid w:val="00C8419C"/>
    <w:rsid w:val="00C8426D"/>
    <w:rsid w:val="00C84619"/>
    <w:rsid w:val="00C84F1F"/>
    <w:rsid w:val="00C8666F"/>
    <w:rsid w:val="00C86843"/>
    <w:rsid w:val="00C86B0B"/>
    <w:rsid w:val="00C86B55"/>
    <w:rsid w:val="00C87C77"/>
    <w:rsid w:val="00C87FD9"/>
    <w:rsid w:val="00C90050"/>
    <w:rsid w:val="00C9094A"/>
    <w:rsid w:val="00C90957"/>
    <w:rsid w:val="00C909D5"/>
    <w:rsid w:val="00C910F8"/>
    <w:rsid w:val="00C923AC"/>
    <w:rsid w:val="00C9288F"/>
    <w:rsid w:val="00C93460"/>
    <w:rsid w:val="00C9351C"/>
    <w:rsid w:val="00C93556"/>
    <w:rsid w:val="00C93CE5"/>
    <w:rsid w:val="00C93F7E"/>
    <w:rsid w:val="00C957C6"/>
    <w:rsid w:val="00C95E35"/>
    <w:rsid w:val="00C96162"/>
    <w:rsid w:val="00C9705B"/>
    <w:rsid w:val="00C97874"/>
    <w:rsid w:val="00CA07D1"/>
    <w:rsid w:val="00CA1517"/>
    <w:rsid w:val="00CA1713"/>
    <w:rsid w:val="00CA18FF"/>
    <w:rsid w:val="00CA1E61"/>
    <w:rsid w:val="00CA4BAD"/>
    <w:rsid w:val="00CA5DEA"/>
    <w:rsid w:val="00CA701A"/>
    <w:rsid w:val="00CA744D"/>
    <w:rsid w:val="00CB0392"/>
    <w:rsid w:val="00CB07F1"/>
    <w:rsid w:val="00CB1694"/>
    <w:rsid w:val="00CB17DE"/>
    <w:rsid w:val="00CB209F"/>
    <w:rsid w:val="00CB21F5"/>
    <w:rsid w:val="00CB23D0"/>
    <w:rsid w:val="00CB2512"/>
    <w:rsid w:val="00CB2657"/>
    <w:rsid w:val="00CB26A8"/>
    <w:rsid w:val="00CB2AA8"/>
    <w:rsid w:val="00CB34BD"/>
    <w:rsid w:val="00CB37EE"/>
    <w:rsid w:val="00CB440E"/>
    <w:rsid w:val="00CB4DF3"/>
    <w:rsid w:val="00CB5862"/>
    <w:rsid w:val="00CB5C3D"/>
    <w:rsid w:val="00CB5EAF"/>
    <w:rsid w:val="00CB6065"/>
    <w:rsid w:val="00CB6EAE"/>
    <w:rsid w:val="00CB7199"/>
    <w:rsid w:val="00CB770B"/>
    <w:rsid w:val="00CB772B"/>
    <w:rsid w:val="00CC0430"/>
    <w:rsid w:val="00CC057A"/>
    <w:rsid w:val="00CC0581"/>
    <w:rsid w:val="00CC07D7"/>
    <w:rsid w:val="00CC081E"/>
    <w:rsid w:val="00CC08DD"/>
    <w:rsid w:val="00CC1B96"/>
    <w:rsid w:val="00CC2CFE"/>
    <w:rsid w:val="00CC3EBB"/>
    <w:rsid w:val="00CC4AB4"/>
    <w:rsid w:val="00CC50A7"/>
    <w:rsid w:val="00CC5EB1"/>
    <w:rsid w:val="00CC6A1D"/>
    <w:rsid w:val="00CC6EB0"/>
    <w:rsid w:val="00CC7272"/>
    <w:rsid w:val="00CC7784"/>
    <w:rsid w:val="00CC7EF3"/>
    <w:rsid w:val="00CD23C7"/>
    <w:rsid w:val="00CD24C4"/>
    <w:rsid w:val="00CD2759"/>
    <w:rsid w:val="00CD27B0"/>
    <w:rsid w:val="00CD3D8F"/>
    <w:rsid w:val="00CD45CB"/>
    <w:rsid w:val="00CD46F3"/>
    <w:rsid w:val="00CD4FC2"/>
    <w:rsid w:val="00CD58D3"/>
    <w:rsid w:val="00CD6A31"/>
    <w:rsid w:val="00CD6BF6"/>
    <w:rsid w:val="00CD6C7E"/>
    <w:rsid w:val="00CD6FB3"/>
    <w:rsid w:val="00CE070E"/>
    <w:rsid w:val="00CE1381"/>
    <w:rsid w:val="00CE18A0"/>
    <w:rsid w:val="00CE2271"/>
    <w:rsid w:val="00CE29B3"/>
    <w:rsid w:val="00CE2A09"/>
    <w:rsid w:val="00CE33C9"/>
    <w:rsid w:val="00CE581E"/>
    <w:rsid w:val="00CE65FF"/>
    <w:rsid w:val="00CE7087"/>
    <w:rsid w:val="00CE72DB"/>
    <w:rsid w:val="00CE7644"/>
    <w:rsid w:val="00CE78B4"/>
    <w:rsid w:val="00CE7B7E"/>
    <w:rsid w:val="00CF10E2"/>
    <w:rsid w:val="00CF1E2E"/>
    <w:rsid w:val="00CF2301"/>
    <w:rsid w:val="00CF2D07"/>
    <w:rsid w:val="00CF3489"/>
    <w:rsid w:val="00CF37DB"/>
    <w:rsid w:val="00CF402B"/>
    <w:rsid w:val="00CF4596"/>
    <w:rsid w:val="00CF4E14"/>
    <w:rsid w:val="00CF5E5E"/>
    <w:rsid w:val="00CF61D6"/>
    <w:rsid w:val="00CF666E"/>
    <w:rsid w:val="00CF6B12"/>
    <w:rsid w:val="00CF6E68"/>
    <w:rsid w:val="00CF7112"/>
    <w:rsid w:val="00CF7C67"/>
    <w:rsid w:val="00CF7F6B"/>
    <w:rsid w:val="00D0084F"/>
    <w:rsid w:val="00D00F27"/>
    <w:rsid w:val="00D01337"/>
    <w:rsid w:val="00D01396"/>
    <w:rsid w:val="00D013D4"/>
    <w:rsid w:val="00D01B95"/>
    <w:rsid w:val="00D01D57"/>
    <w:rsid w:val="00D03B70"/>
    <w:rsid w:val="00D03EE5"/>
    <w:rsid w:val="00D04B76"/>
    <w:rsid w:val="00D05859"/>
    <w:rsid w:val="00D05BCD"/>
    <w:rsid w:val="00D05E1C"/>
    <w:rsid w:val="00D05FA6"/>
    <w:rsid w:val="00D06861"/>
    <w:rsid w:val="00D10099"/>
    <w:rsid w:val="00D116C1"/>
    <w:rsid w:val="00D11E75"/>
    <w:rsid w:val="00D12329"/>
    <w:rsid w:val="00D129F4"/>
    <w:rsid w:val="00D12D30"/>
    <w:rsid w:val="00D14173"/>
    <w:rsid w:val="00D1453F"/>
    <w:rsid w:val="00D1553E"/>
    <w:rsid w:val="00D16D4A"/>
    <w:rsid w:val="00D17420"/>
    <w:rsid w:val="00D17533"/>
    <w:rsid w:val="00D20110"/>
    <w:rsid w:val="00D22258"/>
    <w:rsid w:val="00D22B28"/>
    <w:rsid w:val="00D2303D"/>
    <w:rsid w:val="00D241D3"/>
    <w:rsid w:val="00D24961"/>
    <w:rsid w:val="00D24A6B"/>
    <w:rsid w:val="00D24C1F"/>
    <w:rsid w:val="00D26F45"/>
    <w:rsid w:val="00D274EC"/>
    <w:rsid w:val="00D27860"/>
    <w:rsid w:val="00D27BA9"/>
    <w:rsid w:val="00D30156"/>
    <w:rsid w:val="00D311D6"/>
    <w:rsid w:val="00D31E26"/>
    <w:rsid w:val="00D3260A"/>
    <w:rsid w:val="00D346F2"/>
    <w:rsid w:val="00D347C0"/>
    <w:rsid w:val="00D347D4"/>
    <w:rsid w:val="00D34EC5"/>
    <w:rsid w:val="00D3508D"/>
    <w:rsid w:val="00D35F16"/>
    <w:rsid w:val="00D36851"/>
    <w:rsid w:val="00D369A8"/>
    <w:rsid w:val="00D36DCA"/>
    <w:rsid w:val="00D37488"/>
    <w:rsid w:val="00D3778B"/>
    <w:rsid w:val="00D3786A"/>
    <w:rsid w:val="00D404D0"/>
    <w:rsid w:val="00D40860"/>
    <w:rsid w:val="00D40B9F"/>
    <w:rsid w:val="00D40BC8"/>
    <w:rsid w:val="00D40EFC"/>
    <w:rsid w:val="00D4194A"/>
    <w:rsid w:val="00D430D4"/>
    <w:rsid w:val="00D43CCE"/>
    <w:rsid w:val="00D446F5"/>
    <w:rsid w:val="00D4470D"/>
    <w:rsid w:val="00D44F14"/>
    <w:rsid w:val="00D45186"/>
    <w:rsid w:val="00D45913"/>
    <w:rsid w:val="00D45DCE"/>
    <w:rsid w:val="00D470EF"/>
    <w:rsid w:val="00D47AB3"/>
    <w:rsid w:val="00D5080A"/>
    <w:rsid w:val="00D5145E"/>
    <w:rsid w:val="00D514A7"/>
    <w:rsid w:val="00D51E95"/>
    <w:rsid w:val="00D52B84"/>
    <w:rsid w:val="00D53FF3"/>
    <w:rsid w:val="00D54646"/>
    <w:rsid w:val="00D54EA5"/>
    <w:rsid w:val="00D55891"/>
    <w:rsid w:val="00D55C10"/>
    <w:rsid w:val="00D56E88"/>
    <w:rsid w:val="00D57C19"/>
    <w:rsid w:val="00D603C5"/>
    <w:rsid w:val="00D6096C"/>
    <w:rsid w:val="00D60D6A"/>
    <w:rsid w:val="00D60D96"/>
    <w:rsid w:val="00D60F35"/>
    <w:rsid w:val="00D610BE"/>
    <w:rsid w:val="00D615CE"/>
    <w:rsid w:val="00D623C5"/>
    <w:rsid w:val="00D62614"/>
    <w:rsid w:val="00D62E88"/>
    <w:rsid w:val="00D637D2"/>
    <w:rsid w:val="00D63958"/>
    <w:rsid w:val="00D63BAF"/>
    <w:rsid w:val="00D6535C"/>
    <w:rsid w:val="00D6582C"/>
    <w:rsid w:val="00D65D79"/>
    <w:rsid w:val="00D668BE"/>
    <w:rsid w:val="00D66C52"/>
    <w:rsid w:val="00D671DA"/>
    <w:rsid w:val="00D67585"/>
    <w:rsid w:val="00D67E5D"/>
    <w:rsid w:val="00D67F5D"/>
    <w:rsid w:val="00D711B6"/>
    <w:rsid w:val="00D71A4A"/>
    <w:rsid w:val="00D71EBE"/>
    <w:rsid w:val="00D7291F"/>
    <w:rsid w:val="00D7302C"/>
    <w:rsid w:val="00D74411"/>
    <w:rsid w:val="00D7461B"/>
    <w:rsid w:val="00D75C53"/>
    <w:rsid w:val="00D76203"/>
    <w:rsid w:val="00D769ED"/>
    <w:rsid w:val="00D8049C"/>
    <w:rsid w:val="00D80899"/>
    <w:rsid w:val="00D812CF"/>
    <w:rsid w:val="00D815EB"/>
    <w:rsid w:val="00D81F4A"/>
    <w:rsid w:val="00D8200E"/>
    <w:rsid w:val="00D822FA"/>
    <w:rsid w:val="00D82558"/>
    <w:rsid w:val="00D8257A"/>
    <w:rsid w:val="00D832BE"/>
    <w:rsid w:val="00D83372"/>
    <w:rsid w:val="00D8367C"/>
    <w:rsid w:val="00D83B92"/>
    <w:rsid w:val="00D83E5A"/>
    <w:rsid w:val="00D846F9"/>
    <w:rsid w:val="00D84977"/>
    <w:rsid w:val="00D85118"/>
    <w:rsid w:val="00D86C9C"/>
    <w:rsid w:val="00D874CA"/>
    <w:rsid w:val="00D87740"/>
    <w:rsid w:val="00D904D5"/>
    <w:rsid w:val="00D90EFA"/>
    <w:rsid w:val="00D91019"/>
    <w:rsid w:val="00D919ED"/>
    <w:rsid w:val="00D94EE5"/>
    <w:rsid w:val="00D9524E"/>
    <w:rsid w:val="00D95575"/>
    <w:rsid w:val="00DA0456"/>
    <w:rsid w:val="00DA09DB"/>
    <w:rsid w:val="00DA0DFA"/>
    <w:rsid w:val="00DA2599"/>
    <w:rsid w:val="00DA2A32"/>
    <w:rsid w:val="00DA32FF"/>
    <w:rsid w:val="00DA3301"/>
    <w:rsid w:val="00DA4CB3"/>
    <w:rsid w:val="00DA598B"/>
    <w:rsid w:val="00DA5ACA"/>
    <w:rsid w:val="00DA66BE"/>
    <w:rsid w:val="00DA6AAD"/>
    <w:rsid w:val="00DA6E2E"/>
    <w:rsid w:val="00DA6F03"/>
    <w:rsid w:val="00DA7285"/>
    <w:rsid w:val="00DA7332"/>
    <w:rsid w:val="00DA7578"/>
    <w:rsid w:val="00DB0466"/>
    <w:rsid w:val="00DB0E4C"/>
    <w:rsid w:val="00DB1D18"/>
    <w:rsid w:val="00DB24C9"/>
    <w:rsid w:val="00DB31D4"/>
    <w:rsid w:val="00DB3275"/>
    <w:rsid w:val="00DB3CD8"/>
    <w:rsid w:val="00DB3D74"/>
    <w:rsid w:val="00DB4747"/>
    <w:rsid w:val="00DB5260"/>
    <w:rsid w:val="00DB6D9F"/>
    <w:rsid w:val="00DB7EC8"/>
    <w:rsid w:val="00DC0027"/>
    <w:rsid w:val="00DC081E"/>
    <w:rsid w:val="00DC0BDD"/>
    <w:rsid w:val="00DC11DC"/>
    <w:rsid w:val="00DC1EFE"/>
    <w:rsid w:val="00DC27C6"/>
    <w:rsid w:val="00DC2EEC"/>
    <w:rsid w:val="00DC43C8"/>
    <w:rsid w:val="00DC4FE5"/>
    <w:rsid w:val="00DC59B7"/>
    <w:rsid w:val="00DC6AFF"/>
    <w:rsid w:val="00DC6FEC"/>
    <w:rsid w:val="00DC6FEF"/>
    <w:rsid w:val="00DC7A4B"/>
    <w:rsid w:val="00DD0880"/>
    <w:rsid w:val="00DD12C0"/>
    <w:rsid w:val="00DD25E1"/>
    <w:rsid w:val="00DD2854"/>
    <w:rsid w:val="00DD2D4A"/>
    <w:rsid w:val="00DD351B"/>
    <w:rsid w:val="00DD358C"/>
    <w:rsid w:val="00DD3CB4"/>
    <w:rsid w:val="00DD4046"/>
    <w:rsid w:val="00DD4965"/>
    <w:rsid w:val="00DD4C87"/>
    <w:rsid w:val="00DD5747"/>
    <w:rsid w:val="00DD5EFF"/>
    <w:rsid w:val="00DD6617"/>
    <w:rsid w:val="00DD6662"/>
    <w:rsid w:val="00DD6C4E"/>
    <w:rsid w:val="00DD78D7"/>
    <w:rsid w:val="00DE0CA5"/>
    <w:rsid w:val="00DE1C71"/>
    <w:rsid w:val="00DE3C46"/>
    <w:rsid w:val="00DE467C"/>
    <w:rsid w:val="00DE4873"/>
    <w:rsid w:val="00DE5D69"/>
    <w:rsid w:val="00DE6626"/>
    <w:rsid w:val="00DE71CF"/>
    <w:rsid w:val="00DF0261"/>
    <w:rsid w:val="00DF0BBE"/>
    <w:rsid w:val="00DF145D"/>
    <w:rsid w:val="00DF245F"/>
    <w:rsid w:val="00DF27D0"/>
    <w:rsid w:val="00DF394D"/>
    <w:rsid w:val="00DF4FEC"/>
    <w:rsid w:val="00DF574E"/>
    <w:rsid w:val="00DF6E79"/>
    <w:rsid w:val="00DF743A"/>
    <w:rsid w:val="00DF767D"/>
    <w:rsid w:val="00E00F4A"/>
    <w:rsid w:val="00E0232B"/>
    <w:rsid w:val="00E02433"/>
    <w:rsid w:val="00E02540"/>
    <w:rsid w:val="00E02A51"/>
    <w:rsid w:val="00E02B2F"/>
    <w:rsid w:val="00E02CDE"/>
    <w:rsid w:val="00E034FB"/>
    <w:rsid w:val="00E03ACE"/>
    <w:rsid w:val="00E0439E"/>
    <w:rsid w:val="00E04720"/>
    <w:rsid w:val="00E0493B"/>
    <w:rsid w:val="00E04AC5"/>
    <w:rsid w:val="00E04F52"/>
    <w:rsid w:val="00E05210"/>
    <w:rsid w:val="00E05272"/>
    <w:rsid w:val="00E0532E"/>
    <w:rsid w:val="00E05D92"/>
    <w:rsid w:val="00E06A6E"/>
    <w:rsid w:val="00E06B2F"/>
    <w:rsid w:val="00E06C75"/>
    <w:rsid w:val="00E06CFE"/>
    <w:rsid w:val="00E07D6B"/>
    <w:rsid w:val="00E10354"/>
    <w:rsid w:val="00E12F97"/>
    <w:rsid w:val="00E14394"/>
    <w:rsid w:val="00E14B9D"/>
    <w:rsid w:val="00E155EB"/>
    <w:rsid w:val="00E162DD"/>
    <w:rsid w:val="00E1655F"/>
    <w:rsid w:val="00E16832"/>
    <w:rsid w:val="00E16F26"/>
    <w:rsid w:val="00E171F8"/>
    <w:rsid w:val="00E178BC"/>
    <w:rsid w:val="00E178CC"/>
    <w:rsid w:val="00E178E4"/>
    <w:rsid w:val="00E20661"/>
    <w:rsid w:val="00E20A6F"/>
    <w:rsid w:val="00E20B8B"/>
    <w:rsid w:val="00E216C7"/>
    <w:rsid w:val="00E2535F"/>
    <w:rsid w:val="00E25686"/>
    <w:rsid w:val="00E313E1"/>
    <w:rsid w:val="00E3141D"/>
    <w:rsid w:val="00E31EC1"/>
    <w:rsid w:val="00E3274C"/>
    <w:rsid w:val="00E3283A"/>
    <w:rsid w:val="00E32BEC"/>
    <w:rsid w:val="00E32DDB"/>
    <w:rsid w:val="00E32E5C"/>
    <w:rsid w:val="00E34FBC"/>
    <w:rsid w:val="00E35885"/>
    <w:rsid w:val="00E362A1"/>
    <w:rsid w:val="00E36E8D"/>
    <w:rsid w:val="00E37A2F"/>
    <w:rsid w:val="00E4096A"/>
    <w:rsid w:val="00E41404"/>
    <w:rsid w:val="00E416A0"/>
    <w:rsid w:val="00E42455"/>
    <w:rsid w:val="00E42E1E"/>
    <w:rsid w:val="00E42EC6"/>
    <w:rsid w:val="00E42F75"/>
    <w:rsid w:val="00E43575"/>
    <w:rsid w:val="00E4571C"/>
    <w:rsid w:val="00E45A0B"/>
    <w:rsid w:val="00E46D74"/>
    <w:rsid w:val="00E50472"/>
    <w:rsid w:val="00E50DB7"/>
    <w:rsid w:val="00E516F9"/>
    <w:rsid w:val="00E52120"/>
    <w:rsid w:val="00E52360"/>
    <w:rsid w:val="00E52487"/>
    <w:rsid w:val="00E52F4D"/>
    <w:rsid w:val="00E533FB"/>
    <w:rsid w:val="00E53FEA"/>
    <w:rsid w:val="00E5403B"/>
    <w:rsid w:val="00E552FD"/>
    <w:rsid w:val="00E556B0"/>
    <w:rsid w:val="00E55963"/>
    <w:rsid w:val="00E55D1F"/>
    <w:rsid w:val="00E55E5A"/>
    <w:rsid w:val="00E56D16"/>
    <w:rsid w:val="00E571DA"/>
    <w:rsid w:val="00E575F5"/>
    <w:rsid w:val="00E578A8"/>
    <w:rsid w:val="00E60BFA"/>
    <w:rsid w:val="00E60D13"/>
    <w:rsid w:val="00E613F5"/>
    <w:rsid w:val="00E614FB"/>
    <w:rsid w:val="00E61794"/>
    <w:rsid w:val="00E61988"/>
    <w:rsid w:val="00E61DA8"/>
    <w:rsid w:val="00E61FED"/>
    <w:rsid w:val="00E62F0E"/>
    <w:rsid w:val="00E63DA0"/>
    <w:rsid w:val="00E64DAB"/>
    <w:rsid w:val="00E64E55"/>
    <w:rsid w:val="00E6666F"/>
    <w:rsid w:val="00E6686C"/>
    <w:rsid w:val="00E67056"/>
    <w:rsid w:val="00E677DB"/>
    <w:rsid w:val="00E67E1C"/>
    <w:rsid w:val="00E7008F"/>
    <w:rsid w:val="00E701CE"/>
    <w:rsid w:val="00E70A99"/>
    <w:rsid w:val="00E70D41"/>
    <w:rsid w:val="00E71289"/>
    <w:rsid w:val="00E71BC7"/>
    <w:rsid w:val="00E72611"/>
    <w:rsid w:val="00E72D4F"/>
    <w:rsid w:val="00E73B8F"/>
    <w:rsid w:val="00E75696"/>
    <w:rsid w:val="00E7723B"/>
    <w:rsid w:val="00E77E3D"/>
    <w:rsid w:val="00E80ECC"/>
    <w:rsid w:val="00E81996"/>
    <w:rsid w:val="00E8299A"/>
    <w:rsid w:val="00E82FF9"/>
    <w:rsid w:val="00E830B1"/>
    <w:rsid w:val="00E83149"/>
    <w:rsid w:val="00E8370C"/>
    <w:rsid w:val="00E846C9"/>
    <w:rsid w:val="00E8478A"/>
    <w:rsid w:val="00E850CA"/>
    <w:rsid w:val="00E85AF4"/>
    <w:rsid w:val="00E85EB0"/>
    <w:rsid w:val="00E86663"/>
    <w:rsid w:val="00E86B63"/>
    <w:rsid w:val="00E8754C"/>
    <w:rsid w:val="00E9089C"/>
    <w:rsid w:val="00E90E2E"/>
    <w:rsid w:val="00E91DAE"/>
    <w:rsid w:val="00E94248"/>
    <w:rsid w:val="00E952C2"/>
    <w:rsid w:val="00E957B7"/>
    <w:rsid w:val="00E958AD"/>
    <w:rsid w:val="00E96B46"/>
    <w:rsid w:val="00E970D8"/>
    <w:rsid w:val="00E979ED"/>
    <w:rsid w:val="00EA0721"/>
    <w:rsid w:val="00EA1A6C"/>
    <w:rsid w:val="00EA1B2A"/>
    <w:rsid w:val="00EA2863"/>
    <w:rsid w:val="00EA293A"/>
    <w:rsid w:val="00EA319A"/>
    <w:rsid w:val="00EA3DBA"/>
    <w:rsid w:val="00EA45F1"/>
    <w:rsid w:val="00EA4731"/>
    <w:rsid w:val="00EA4AE8"/>
    <w:rsid w:val="00EA5C80"/>
    <w:rsid w:val="00EA5D56"/>
    <w:rsid w:val="00EA6AD8"/>
    <w:rsid w:val="00EA6DD4"/>
    <w:rsid w:val="00EA7EC7"/>
    <w:rsid w:val="00EA7F7A"/>
    <w:rsid w:val="00EA7FD1"/>
    <w:rsid w:val="00EB1202"/>
    <w:rsid w:val="00EB179C"/>
    <w:rsid w:val="00EB2769"/>
    <w:rsid w:val="00EB2CF4"/>
    <w:rsid w:val="00EB50E1"/>
    <w:rsid w:val="00EB51E7"/>
    <w:rsid w:val="00EB52B8"/>
    <w:rsid w:val="00EB66BF"/>
    <w:rsid w:val="00EB7703"/>
    <w:rsid w:val="00EB796C"/>
    <w:rsid w:val="00EC12F6"/>
    <w:rsid w:val="00EC12F8"/>
    <w:rsid w:val="00EC1BF5"/>
    <w:rsid w:val="00EC26A7"/>
    <w:rsid w:val="00EC3508"/>
    <w:rsid w:val="00EC3EBE"/>
    <w:rsid w:val="00EC59B9"/>
    <w:rsid w:val="00EC6A3A"/>
    <w:rsid w:val="00EC6B28"/>
    <w:rsid w:val="00EC72F1"/>
    <w:rsid w:val="00EC771E"/>
    <w:rsid w:val="00ED0288"/>
    <w:rsid w:val="00ED048D"/>
    <w:rsid w:val="00ED11C3"/>
    <w:rsid w:val="00ED1663"/>
    <w:rsid w:val="00ED1959"/>
    <w:rsid w:val="00ED29A6"/>
    <w:rsid w:val="00ED2DE0"/>
    <w:rsid w:val="00ED32D8"/>
    <w:rsid w:val="00ED3FF5"/>
    <w:rsid w:val="00ED5791"/>
    <w:rsid w:val="00ED5CDD"/>
    <w:rsid w:val="00ED5DD2"/>
    <w:rsid w:val="00ED6884"/>
    <w:rsid w:val="00EE0289"/>
    <w:rsid w:val="00EE0403"/>
    <w:rsid w:val="00EE06EB"/>
    <w:rsid w:val="00EE2264"/>
    <w:rsid w:val="00EE2600"/>
    <w:rsid w:val="00EE3B79"/>
    <w:rsid w:val="00EE42D1"/>
    <w:rsid w:val="00EE56DB"/>
    <w:rsid w:val="00EE5852"/>
    <w:rsid w:val="00EE586A"/>
    <w:rsid w:val="00EE74CB"/>
    <w:rsid w:val="00EE7ECA"/>
    <w:rsid w:val="00EF064C"/>
    <w:rsid w:val="00EF06BD"/>
    <w:rsid w:val="00EF203B"/>
    <w:rsid w:val="00EF2FCA"/>
    <w:rsid w:val="00EF380A"/>
    <w:rsid w:val="00EF547E"/>
    <w:rsid w:val="00EF63D5"/>
    <w:rsid w:val="00EF6BE4"/>
    <w:rsid w:val="00EF6C3D"/>
    <w:rsid w:val="00EF6F0E"/>
    <w:rsid w:val="00EF722A"/>
    <w:rsid w:val="00EF7A53"/>
    <w:rsid w:val="00F00412"/>
    <w:rsid w:val="00F012C2"/>
    <w:rsid w:val="00F023B4"/>
    <w:rsid w:val="00F02590"/>
    <w:rsid w:val="00F0263E"/>
    <w:rsid w:val="00F027E5"/>
    <w:rsid w:val="00F02B47"/>
    <w:rsid w:val="00F03046"/>
    <w:rsid w:val="00F034C2"/>
    <w:rsid w:val="00F03567"/>
    <w:rsid w:val="00F048DD"/>
    <w:rsid w:val="00F0491E"/>
    <w:rsid w:val="00F05919"/>
    <w:rsid w:val="00F064A0"/>
    <w:rsid w:val="00F074B9"/>
    <w:rsid w:val="00F07642"/>
    <w:rsid w:val="00F079C5"/>
    <w:rsid w:val="00F07B2D"/>
    <w:rsid w:val="00F11B39"/>
    <w:rsid w:val="00F11B71"/>
    <w:rsid w:val="00F1258E"/>
    <w:rsid w:val="00F13DCF"/>
    <w:rsid w:val="00F14A24"/>
    <w:rsid w:val="00F151DC"/>
    <w:rsid w:val="00F15DCE"/>
    <w:rsid w:val="00F15E5B"/>
    <w:rsid w:val="00F1679E"/>
    <w:rsid w:val="00F17E52"/>
    <w:rsid w:val="00F2004E"/>
    <w:rsid w:val="00F21BFC"/>
    <w:rsid w:val="00F21F59"/>
    <w:rsid w:val="00F22D1C"/>
    <w:rsid w:val="00F23551"/>
    <w:rsid w:val="00F23E41"/>
    <w:rsid w:val="00F24EBE"/>
    <w:rsid w:val="00F25045"/>
    <w:rsid w:val="00F253F9"/>
    <w:rsid w:val="00F2602A"/>
    <w:rsid w:val="00F27439"/>
    <w:rsid w:val="00F27B8A"/>
    <w:rsid w:val="00F27C43"/>
    <w:rsid w:val="00F27D67"/>
    <w:rsid w:val="00F27EF6"/>
    <w:rsid w:val="00F3084E"/>
    <w:rsid w:val="00F30B8C"/>
    <w:rsid w:val="00F319E5"/>
    <w:rsid w:val="00F334B8"/>
    <w:rsid w:val="00F341A8"/>
    <w:rsid w:val="00F34649"/>
    <w:rsid w:val="00F35665"/>
    <w:rsid w:val="00F35F89"/>
    <w:rsid w:val="00F375E8"/>
    <w:rsid w:val="00F37C64"/>
    <w:rsid w:val="00F40753"/>
    <w:rsid w:val="00F409F2"/>
    <w:rsid w:val="00F41079"/>
    <w:rsid w:val="00F41911"/>
    <w:rsid w:val="00F421FC"/>
    <w:rsid w:val="00F42A24"/>
    <w:rsid w:val="00F42B25"/>
    <w:rsid w:val="00F44306"/>
    <w:rsid w:val="00F45846"/>
    <w:rsid w:val="00F46669"/>
    <w:rsid w:val="00F4686D"/>
    <w:rsid w:val="00F46947"/>
    <w:rsid w:val="00F475EA"/>
    <w:rsid w:val="00F47B95"/>
    <w:rsid w:val="00F47D9B"/>
    <w:rsid w:val="00F50362"/>
    <w:rsid w:val="00F50658"/>
    <w:rsid w:val="00F50E5C"/>
    <w:rsid w:val="00F511DB"/>
    <w:rsid w:val="00F51705"/>
    <w:rsid w:val="00F519EA"/>
    <w:rsid w:val="00F51C42"/>
    <w:rsid w:val="00F51DE0"/>
    <w:rsid w:val="00F51E8B"/>
    <w:rsid w:val="00F51F59"/>
    <w:rsid w:val="00F52637"/>
    <w:rsid w:val="00F526CE"/>
    <w:rsid w:val="00F528C5"/>
    <w:rsid w:val="00F5299C"/>
    <w:rsid w:val="00F575F0"/>
    <w:rsid w:val="00F57C61"/>
    <w:rsid w:val="00F608A8"/>
    <w:rsid w:val="00F61BA1"/>
    <w:rsid w:val="00F62CEE"/>
    <w:rsid w:val="00F62E1A"/>
    <w:rsid w:val="00F62E27"/>
    <w:rsid w:val="00F64DC4"/>
    <w:rsid w:val="00F64E6D"/>
    <w:rsid w:val="00F65142"/>
    <w:rsid w:val="00F6520F"/>
    <w:rsid w:val="00F65B3E"/>
    <w:rsid w:val="00F65E4A"/>
    <w:rsid w:val="00F65EC4"/>
    <w:rsid w:val="00F66450"/>
    <w:rsid w:val="00F66CF4"/>
    <w:rsid w:val="00F67A85"/>
    <w:rsid w:val="00F7045F"/>
    <w:rsid w:val="00F70723"/>
    <w:rsid w:val="00F7122D"/>
    <w:rsid w:val="00F7217A"/>
    <w:rsid w:val="00F73638"/>
    <w:rsid w:val="00F738FB"/>
    <w:rsid w:val="00F73E37"/>
    <w:rsid w:val="00F73FF9"/>
    <w:rsid w:val="00F743B2"/>
    <w:rsid w:val="00F75848"/>
    <w:rsid w:val="00F75BC9"/>
    <w:rsid w:val="00F76CC8"/>
    <w:rsid w:val="00F76DBB"/>
    <w:rsid w:val="00F76F72"/>
    <w:rsid w:val="00F7723F"/>
    <w:rsid w:val="00F7745F"/>
    <w:rsid w:val="00F77C22"/>
    <w:rsid w:val="00F800B2"/>
    <w:rsid w:val="00F80204"/>
    <w:rsid w:val="00F804F8"/>
    <w:rsid w:val="00F81091"/>
    <w:rsid w:val="00F812E1"/>
    <w:rsid w:val="00F822BC"/>
    <w:rsid w:val="00F824A4"/>
    <w:rsid w:val="00F82794"/>
    <w:rsid w:val="00F829E9"/>
    <w:rsid w:val="00F82B89"/>
    <w:rsid w:val="00F84558"/>
    <w:rsid w:val="00F84919"/>
    <w:rsid w:val="00F84B1C"/>
    <w:rsid w:val="00F85224"/>
    <w:rsid w:val="00F8651D"/>
    <w:rsid w:val="00F868C9"/>
    <w:rsid w:val="00F86E86"/>
    <w:rsid w:val="00F87CA2"/>
    <w:rsid w:val="00F87D52"/>
    <w:rsid w:val="00F87E3A"/>
    <w:rsid w:val="00F9005C"/>
    <w:rsid w:val="00F921F3"/>
    <w:rsid w:val="00F93BEB"/>
    <w:rsid w:val="00F93F93"/>
    <w:rsid w:val="00F94525"/>
    <w:rsid w:val="00F96EA2"/>
    <w:rsid w:val="00FA0A2B"/>
    <w:rsid w:val="00FA16B5"/>
    <w:rsid w:val="00FA183B"/>
    <w:rsid w:val="00FA1F07"/>
    <w:rsid w:val="00FA1F16"/>
    <w:rsid w:val="00FA2324"/>
    <w:rsid w:val="00FA2BAD"/>
    <w:rsid w:val="00FA48BB"/>
    <w:rsid w:val="00FA48EE"/>
    <w:rsid w:val="00FA4A16"/>
    <w:rsid w:val="00FA4E26"/>
    <w:rsid w:val="00FA4E53"/>
    <w:rsid w:val="00FA58E9"/>
    <w:rsid w:val="00FA5AD7"/>
    <w:rsid w:val="00FA6CFA"/>
    <w:rsid w:val="00FA7FB6"/>
    <w:rsid w:val="00FB060F"/>
    <w:rsid w:val="00FB0691"/>
    <w:rsid w:val="00FB1339"/>
    <w:rsid w:val="00FB146B"/>
    <w:rsid w:val="00FB166B"/>
    <w:rsid w:val="00FB170E"/>
    <w:rsid w:val="00FB1DAC"/>
    <w:rsid w:val="00FB32B3"/>
    <w:rsid w:val="00FB335F"/>
    <w:rsid w:val="00FB3687"/>
    <w:rsid w:val="00FB3B38"/>
    <w:rsid w:val="00FB3F37"/>
    <w:rsid w:val="00FB4540"/>
    <w:rsid w:val="00FB4633"/>
    <w:rsid w:val="00FB5082"/>
    <w:rsid w:val="00FB7E3E"/>
    <w:rsid w:val="00FC043C"/>
    <w:rsid w:val="00FC0A3F"/>
    <w:rsid w:val="00FC1242"/>
    <w:rsid w:val="00FC1F0D"/>
    <w:rsid w:val="00FC2E10"/>
    <w:rsid w:val="00FC398B"/>
    <w:rsid w:val="00FC3DA2"/>
    <w:rsid w:val="00FC54BB"/>
    <w:rsid w:val="00FC713B"/>
    <w:rsid w:val="00FC7403"/>
    <w:rsid w:val="00FC78B7"/>
    <w:rsid w:val="00FC78CC"/>
    <w:rsid w:val="00FD0992"/>
    <w:rsid w:val="00FD1936"/>
    <w:rsid w:val="00FD260F"/>
    <w:rsid w:val="00FD2714"/>
    <w:rsid w:val="00FD291A"/>
    <w:rsid w:val="00FD3EDF"/>
    <w:rsid w:val="00FD4128"/>
    <w:rsid w:val="00FD450D"/>
    <w:rsid w:val="00FD4D79"/>
    <w:rsid w:val="00FD52B7"/>
    <w:rsid w:val="00FD5E29"/>
    <w:rsid w:val="00FD6550"/>
    <w:rsid w:val="00FD6BB2"/>
    <w:rsid w:val="00FD7403"/>
    <w:rsid w:val="00FD74EF"/>
    <w:rsid w:val="00FD7DB7"/>
    <w:rsid w:val="00FE0702"/>
    <w:rsid w:val="00FE0F4B"/>
    <w:rsid w:val="00FE17DD"/>
    <w:rsid w:val="00FE18FB"/>
    <w:rsid w:val="00FE1989"/>
    <w:rsid w:val="00FE1ABF"/>
    <w:rsid w:val="00FE217A"/>
    <w:rsid w:val="00FE2404"/>
    <w:rsid w:val="00FE311F"/>
    <w:rsid w:val="00FE35B7"/>
    <w:rsid w:val="00FE3A06"/>
    <w:rsid w:val="00FE3D92"/>
    <w:rsid w:val="00FE4177"/>
    <w:rsid w:val="00FE52D4"/>
    <w:rsid w:val="00FE5854"/>
    <w:rsid w:val="00FE61CD"/>
    <w:rsid w:val="00FE74DC"/>
    <w:rsid w:val="00FE79D7"/>
    <w:rsid w:val="00FF05A4"/>
    <w:rsid w:val="00FF0CE1"/>
    <w:rsid w:val="00FF13E2"/>
    <w:rsid w:val="00FF1554"/>
    <w:rsid w:val="00FF1D58"/>
    <w:rsid w:val="00FF2144"/>
    <w:rsid w:val="00FF2249"/>
    <w:rsid w:val="00FF27A2"/>
    <w:rsid w:val="00FF2BF4"/>
    <w:rsid w:val="00FF31AF"/>
    <w:rsid w:val="00FF3902"/>
    <w:rsid w:val="00FF3A85"/>
    <w:rsid w:val="00FF453F"/>
    <w:rsid w:val="00FF48B6"/>
    <w:rsid w:val="00FF4B63"/>
    <w:rsid w:val="00FF5BAD"/>
    <w:rsid w:val="00FF5F54"/>
    <w:rsid w:val="00FF5FF3"/>
    <w:rsid w:val="00FF6B66"/>
    <w:rsid w:val="00FF700A"/>
    <w:rsid w:val="00FF767A"/>
    <w:rsid w:val="00FF7919"/>
    <w:rsid w:val="00FF7E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D9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themeColor="text1"/>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03046"/>
  </w:style>
  <w:style w:type="paragraph" w:styleId="1">
    <w:name w:val="heading 1"/>
    <w:basedOn w:val="a2"/>
    <w:next w:val="a2"/>
    <w:link w:val="10"/>
    <w:uiPriority w:val="9"/>
    <w:qFormat/>
    <w:rsid w:val="000D4ED9"/>
    <w:pPr>
      <w:keepNext/>
      <w:outlineLvl w:val="0"/>
    </w:pPr>
    <w:rPr>
      <w:rFonts w:eastAsia="Times New Roman"/>
      <w:szCs w:val="20"/>
      <w:lang w:eastAsia="ru-RU"/>
    </w:rPr>
  </w:style>
  <w:style w:type="paragraph" w:styleId="20">
    <w:name w:val="heading 2"/>
    <w:basedOn w:val="a2"/>
    <w:next w:val="a2"/>
    <w:link w:val="21"/>
    <w:uiPriority w:val="9"/>
    <w:unhideWhenUsed/>
    <w:qFormat/>
    <w:rsid w:val="00E358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2"/>
    <w:next w:val="a2"/>
    <w:link w:val="32"/>
    <w:uiPriority w:val="9"/>
    <w:semiHidden/>
    <w:unhideWhenUsed/>
    <w:qFormat/>
    <w:rsid w:val="00FD099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uiPriority w:val="9"/>
    <w:semiHidden/>
    <w:unhideWhenUsed/>
    <w:qFormat/>
    <w:rsid w:val="00BB5EA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2"/>
    <w:next w:val="a2"/>
    <w:link w:val="50"/>
    <w:uiPriority w:val="9"/>
    <w:semiHidden/>
    <w:unhideWhenUsed/>
    <w:qFormat/>
    <w:rsid w:val="00B741B7"/>
    <w:pPr>
      <w:keepNext/>
      <w:keepLines/>
      <w:spacing w:before="200"/>
      <w:outlineLvl w:val="4"/>
    </w:pPr>
    <w:rPr>
      <w:rFonts w:asciiTheme="majorHAnsi" w:eastAsiaTheme="majorEastAsia" w:hAnsiTheme="majorHAnsi" w:cstheme="majorBidi"/>
      <w:color w:val="243F60" w:themeColor="accent1" w:themeShade="7F"/>
      <w:sz w:val="22"/>
      <w:szCs w:val="22"/>
    </w:rPr>
  </w:style>
  <w:style w:type="paragraph" w:styleId="7">
    <w:name w:val="heading 7"/>
    <w:basedOn w:val="a2"/>
    <w:next w:val="a2"/>
    <w:link w:val="70"/>
    <w:uiPriority w:val="9"/>
    <w:semiHidden/>
    <w:unhideWhenUsed/>
    <w:qFormat/>
    <w:rsid w:val="00B741B7"/>
    <w:pPr>
      <w:keepNext/>
      <w:keepLines/>
      <w:spacing w:before="200"/>
      <w:outlineLvl w:val="6"/>
    </w:pPr>
    <w:rPr>
      <w:rFonts w:asciiTheme="majorHAnsi" w:eastAsiaTheme="majorEastAsia" w:hAnsiTheme="majorHAnsi" w:cstheme="majorBidi"/>
      <w:i/>
      <w:iCs/>
      <w:color w:val="404040" w:themeColor="text1" w:themeTint="BF"/>
      <w:sz w:val="22"/>
      <w:szCs w:val="22"/>
    </w:rPr>
  </w:style>
  <w:style w:type="paragraph" w:styleId="8">
    <w:name w:val="heading 8"/>
    <w:basedOn w:val="a2"/>
    <w:next w:val="a2"/>
    <w:link w:val="80"/>
    <w:uiPriority w:val="9"/>
    <w:semiHidden/>
    <w:unhideWhenUsed/>
    <w:qFormat/>
    <w:rsid w:val="009D2FB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No Spacing"/>
    <w:aliases w:val="Стандарт"/>
    <w:link w:val="a7"/>
    <w:uiPriority w:val="1"/>
    <w:qFormat/>
    <w:rsid w:val="00F7217A"/>
  </w:style>
  <w:style w:type="paragraph" w:styleId="a8">
    <w:name w:val="Balloon Text"/>
    <w:basedOn w:val="a2"/>
    <w:link w:val="a9"/>
    <w:uiPriority w:val="99"/>
    <w:semiHidden/>
    <w:unhideWhenUsed/>
    <w:rsid w:val="004925B7"/>
    <w:rPr>
      <w:rFonts w:ascii="Tahoma" w:hAnsi="Tahoma" w:cs="Tahoma"/>
      <w:sz w:val="16"/>
      <w:szCs w:val="16"/>
    </w:rPr>
  </w:style>
  <w:style w:type="character" w:customStyle="1" w:styleId="a9">
    <w:name w:val="Текст выноски Знак"/>
    <w:basedOn w:val="a3"/>
    <w:link w:val="a8"/>
    <w:uiPriority w:val="99"/>
    <w:semiHidden/>
    <w:rsid w:val="004925B7"/>
    <w:rPr>
      <w:rFonts w:ascii="Tahoma" w:hAnsi="Tahoma" w:cs="Tahoma"/>
      <w:sz w:val="16"/>
      <w:szCs w:val="16"/>
    </w:rPr>
  </w:style>
  <w:style w:type="character" w:customStyle="1" w:styleId="10">
    <w:name w:val="Заголовок 1 Знак"/>
    <w:basedOn w:val="a3"/>
    <w:link w:val="1"/>
    <w:uiPriority w:val="9"/>
    <w:rsid w:val="000D4ED9"/>
    <w:rPr>
      <w:rFonts w:ascii="Times New Roman" w:eastAsia="Times New Roman" w:hAnsi="Times New Roman" w:cs="Times New Roman"/>
      <w:sz w:val="28"/>
      <w:szCs w:val="20"/>
      <w:lang w:eastAsia="ru-RU"/>
    </w:rPr>
  </w:style>
  <w:style w:type="paragraph" w:styleId="aa">
    <w:name w:val="Body Text"/>
    <w:basedOn w:val="a2"/>
    <w:link w:val="ab"/>
    <w:uiPriority w:val="99"/>
    <w:rsid w:val="00556BEC"/>
    <w:pPr>
      <w:spacing w:line="360" w:lineRule="auto"/>
      <w:jc w:val="both"/>
    </w:pPr>
    <w:rPr>
      <w:rFonts w:eastAsia="Times New Roman"/>
      <w:lang w:eastAsia="ru-RU"/>
    </w:rPr>
  </w:style>
  <w:style w:type="character" w:customStyle="1" w:styleId="ab">
    <w:name w:val="Основной текст Знак"/>
    <w:basedOn w:val="a3"/>
    <w:link w:val="aa"/>
    <w:uiPriority w:val="99"/>
    <w:rsid w:val="00556BEC"/>
    <w:rPr>
      <w:rFonts w:ascii="Times New Roman" w:eastAsia="Times New Roman" w:hAnsi="Times New Roman" w:cs="Times New Roman"/>
      <w:sz w:val="28"/>
      <w:szCs w:val="28"/>
      <w:lang w:eastAsia="ru-RU"/>
    </w:rPr>
  </w:style>
  <w:style w:type="character" w:customStyle="1" w:styleId="apple-converted-space">
    <w:name w:val="apple-converted-space"/>
    <w:basedOn w:val="a3"/>
    <w:rsid w:val="00556BEC"/>
  </w:style>
  <w:style w:type="paragraph" w:styleId="ac">
    <w:name w:val="Normal (Web)"/>
    <w:aliases w:val="Обычный (Web)"/>
    <w:basedOn w:val="a2"/>
    <w:link w:val="ad"/>
    <w:uiPriority w:val="99"/>
    <w:qFormat/>
    <w:rsid w:val="00556BEC"/>
    <w:pPr>
      <w:spacing w:before="100" w:beforeAutospacing="1" w:after="100" w:afterAutospacing="1"/>
    </w:pPr>
    <w:rPr>
      <w:rFonts w:eastAsia="Times New Roman"/>
      <w:sz w:val="24"/>
      <w:szCs w:val="24"/>
      <w:lang w:eastAsia="ru-RU"/>
    </w:rPr>
  </w:style>
  <w:style w:type="character" w:styleId="ae">
    <w:name w:val="Subtle Emphasis"/>
    <w:basedOn w:val="a3"/>
    <w:uiPriority w:val="19"/>
    <w:qFormat/>
    <w:rsid w:val="00A95099"/>
    <w:rPr>
      <w:i/>
      <w:iCs/>
      <w:color w:val="808080"/>
    </w:rPr>
  </w:style>
  <w:style w:type="paragraph" w:styleId="af">
    <w:name w:val="List Paragraph"/>
    <w:aliases w:val="Bullet_IRAO,Мой Список"/>
    <w:basedOn w:val="a2"/>
    <w:link w:val="af0"/>
    <w:uiPriority w:val="34"/>
    <w:qFormat/>
    <w:rsid w:val="00A95099"/>
    <w:pPr>
      <w:spacing w:after="200" w:line="276" w:lineRule="auto"/>
      <w:ind w:left="720"/>
      <w:contextualSpacing/>
    </w:pPr>
    <w:rPr>
      <w:rFonts w:ascii="Calibri" w:eastAsia="Calibri" w:hAnsi="Calibri"/>
    </w:rPr>
  </w:style>
  <w:style w:type="character" w:customStyle="1" w:styleId="6">
    <w:name w:val="Основной текст (6)_"/>
    <w:basedOn w:val="a3"/>
    <w:link w:val="60"/>
    <w:uiPriority w:val="99"/>
    <w:locked/>
    <w:rsid w:val="00477FFD"/>
    <w:rPr>
      <w:rFonts w:ascii="Times New Roman" w:hAnsi="Times New Roman"/>
      <w:sz w:val="20"/>
      <w:szCs w:val="20"/>
    </w:rPr>
  </w:style>
  <w:style w:type="character" w:customStyle="1" w:styleId="68">
    <w:name w:val="Основной текст (6) + 8"/>
    <w:aliases w:val="5 pt5"/>
    <w:basedOn w:val="6"/>
    <w:uiPriority w:val="99"/>
    <w:rsid w:val="00477FFD"/>
    <w:rPr>
      <w:rFonts w:ascii="Times New Roman" w:hAnsi="Times New Roman"/>
      <w:spacing w:val="-5"/>
      <w:sz w:val="16"/>
      <w:szCs w:val="16"/>
    </w:rPr>
  </w:style>
  <w:style w:type="character" w:customStyle="1" w:styleId="681">
    <w:name w:val="Основной текст (6) + 81"/>
    <w:aliases w:val="5 pt4"/>
    <w:basedOn w:val="6"/>
    <w:uiPriority w:val="99"/>
    <w:rsid w:val="00477FFD"/>
    <w:rPr>
      <w:rFonts w:ascii="Times New Roman" w:hAnsi="Times New Roman"/>
      <w:sz w:val="16"/>
      <w:szCs w:val="16"/>
    </w:rPr>
  </w:style>
  <w:style w:type="paragraph" w:customStyle="1" w:styleId="60">
    <w:name w:val="Основной текст (6)"/>
    <w:basedOn w:val="a2"/>
    <w:link w:val="6"/>
    <w:uiPriority w:val="99"/>
    <w:rsid w:val="00477FFD"/>
    <w:pPr>
      <w:spacing w:line="240" w:lineRule="atLeast"/>
    </w:pPr>
    <w:rPr>
      <w:sz w:val="20"/>
      <w:szCs w:val="20"/>
    </w:rPr>
  </w:style>
  <w:style w:type="character" w:customStyle="1" w:styleId="81">
    <w:name w:val="Основной текст + 8"/>
    <w:aliases w:val="5 pt52"/>
    <w:basedOn w:val="a3"/>
    <w:uiPriority w:val="99"/>
    <w:rsid w:val="00477FFD"/>
    <w:rPr>
      <w:rFonts w:ascii="Times New Roman" w:hAnsi="Times New Roman" w:cs="Times New Roman"/>
      <w:spacing w:val="-2"/>
      <w:sz w:val="16"/>
      <w:szCs w:val="16"/>
    </w:rPr>
  </w:style>
  <w:style w:type="character" w:customStyle="1" w:styleId="87">
    <w:name w:val="Основной текст + 87"/>
    <w:aliases w:val="5 pt48,Курсив8,Интервал 0 pt18"/>
    <w:basedOn w:val="a3"/>
    <w:uiPriority w:val="99"/>
    <w:rsid w:val="00477FFD"/>
    <w:rPr>
      <w:rFonts w:ascii="Times New Roman" w:hAnsi="Times New Roman" w:cs="Times New Roman"/>
      <w:i/>
      <w:iCs/>
      <w:spacing w:val="-9"/>
      <w:sz w:val="16"/>
      <w:szCs w:val="16"/>
    </w:rPr>
  </w:style>
  <w:style w:type="character" w:customStyle="1" w:styleId="88">
    <w:name w:val="Основной текст + 88"/>
    <w:aliases w:val="5 pt50"/>
    <w:basedOn w:val="a3"/>
    <w:uiPriority w:val="99"/>
    <w:rsid w:val="00477FFD"/>
    <w:rPr>
      <w:rFonts w:ascii="Times New Roman" w:hAnsi="Times New Roman" w:cs="Times New Roman"/>
      <w:spacing w:val="-5"/>
      <w:sz w:val="16"/>
      <w:szCs w:val="16"/>
    </w:rPr>
  </w:style>
  <w:style w:type="paragraph" w:styleId="af1">
    <w:name w:val="caption"/>
    <w:basedOn w:val="a2"/>
    <w:next w:val="a2"/>
    <w:uiPriority w:val="35"/>
    <w:unhideWhenUsed/>
    <w:qFormat/>
    <w:rsid w:val="000E6B67"/>
    <w:rPr>
      <w:rFonts w:eastAsia="Times New Roman"/>
      <w:b/>
      <w:bCs/>
      <w:sz w:val="20"/>
      <w:szCs w:val="20"/>
      <w:lang w:eastAsia="ru-RU"/>
    </w:rPr>
  </w:style>
  <w:style w:type="character" w:customStyle="1" w:styleId="af2">
    <w:name w:val="Основной текст_"/>
    <w:basedOn w:val="a3"/>
    <w:link w:val="11"/>
    <w:rsid w:val="009D27A3"/>
    <w:rPr>
      <w:rFonts w:ascii="Times New Roman" w:eastAsia="Times New Roman" w:hAnsi="Times New Roman" w:cs="Times New Roman"/>
      <w:sz w:val="26"/>
      <w:szCs w:val="26"/>
      <w:shd w:val="clear" w:color="auto" w:fill="FFFFFF"/>
    </w:rPr>
  </w:style>
  <w:style w:type="character" w:customStyle="1" w:styleId="af3">
    <w:name w:val="Основной текст + Полужирный"/>
    <w:aliases w:val="Интервал 0 pt"/>
    <w:basedOn w:val="af2"/>
    <w:uiPriority w:val="99"/>
    <w:rsid w:val="009D27A3"/>
    <w:rPr>
      <w:rFonts w:ascii="Times New Roman" w:eastAsia="Times New Roman" w:hAnsi="Times New Roman" w:cs="Times New Roman"/>
      <w:b/>
      <w:bCs/>
      <w:sz w:val="26"/>
      <w:szCs w:val="26"/>
      <w:shd w:val="clear" w:color="auto" w:fill="FFFFFF"/>
    </w:rPr>
  </w:style>
  <w:style w:type="paragraph" w:customStyle="1" w:styleId="11">
    <w:name w:val="Основной текст1"/>
    <w:basedOn w:val="a2"/>
    <w:link w:val="af2"/>
    <w:qFormat/>
    <w:rsid w:val="009D27A3"/>
    <w:pPr>
      <w:shd w:val="clear" w:color="auto" w:fill="FFFFFF"/>
      <w:spacing w:line="480" w:lineRule="exact"/>
      <w:jc w:val="both"/>
    </w:pPr>
    <w:rPr>
      <w:rFonts w:eastAsia="Times New Roman"/>
      <w:sz w:val="26"/>
      <w:szCs w:val="26"/>
    </w:rPr>
  </w:style>
  <w:style w:type="paragraph" w:customStyle="1" w:styleId="ListParagraph1">
    <w:name w:val="List Paragraph1"/>
    <w:basedOn w:val="a2"/>
    <w:qFormat/>
    <w:rsid w:val="00571BCE"/>
    <w:pPr>
      <w:spacing w:after="200" w:line="276" w:lineRule="auto"/>
      <w:ind w:left="720"/>
      <w:contextualSpacing/>
    </w:pPr>
    <w:rPr>
      <w:rFonts w:ascii="Calibri" w:eastAsia="Times New Roman" w:hAnsi="Calibri"/>
    </w:rPr>
  </w:style>
  <w:style w:type="paragraph" w:customStyle="1" w:styleId="12">
    <w:name w:val="Текст 1"/>
    <w:basedOn w:val="a2"/>
    <w:link w:val="13"/>
    <w:qFormat/>
    <w:rsid w:val="000B550C"/>
    <w:pPr>
      <w:spacing w:line="360" w:lineRule="auto"/>
      <w:ind w:firstLine="709"/>
      <w:jc w:val="both"/>
    </w:pPr>
    <w:rPr>
      <w:rFonts w:eastAsia="Times New Roman"/>
      <w:szCs w:val="24"/>
      <w:lang w:eastAsia="ru-RU"/>
    </w:rPr>
  </w:style>
  <w:style w:type="character" w:customStyle="1" w:styleId="13">
    <w:name w:val="Текст 1 Знак"/>
    <w:basedOn w:val="a3"/>
    <w:link w:val="12"/>
    <w:rsid w:val="000B550C"/>
    <w:rPr>
      <w:rFonts w:ascii="Times New Roman" w:eastAsia="Times New Roman" w:hAnsi="Times New Roman" w:cs="Times New Roman"/>
      <w:sz w:val="28"/>
      <w:szCs w:val="24"/>
      <w:lang w:eastAsia="ru-RU"/>
    </w:rPr>
  </w:style>
  <w:style w:type="character" w:styleId="af4">
    <w:name w:val="Hyperlink"/>
    <w:basedOn w:val="a3"/>
    <w:uiPriority w:val="99"/>
    <w:unhideWhenUsed/>
    <w:rsid w:val="00EE0289"/>
    <w:rPr>
      <w:color w:val="0000FF"/>
      <w:u w:val="single"/>
    </w:rPr>
  </w:style>
  <w:style w:type="paragraph" w:customStyle="1" w:styleId="book">
    <w:name w:val="book"/>
    <w:basedOn w:val="a2"/>
    <w:rsid w:val="00D84977"/>
    <w:pPr>
      <w:spacing w:before="100" w:beforeAutospacing="1" w:after="100" w:afterAutospacing="1"/>
    </w:pPr>
    <w:rPr>
      <w:rFonts w:eastAsia="Times New Roman"/>
      <w:sz w:val="24"/>
      <w:szCs w:val="24"/>
      <w:lang w:eastAsia="ru-RU"/>
    </w:rPr>
  </w:style>
  <w:style w:type="paragraph" w:styleId="33">
    <w:name w:val="Body Text Indent 3"/>
    <w:basedOn w:val="a2"/>
    <w:link w:val="34"/>
    <w:rsid w:val="00F41079"/>
    <w:pPr>
      <w:spacing w:after="120"/>
      <w:ind w:left="283"/>
    </w:pPr>
    <w:rPr>
      <w:rFonts w:eastAsia="Times New Roman"/>
      <w:sz w:val="16"/>
      <w:szCs w:val="16"/>
      <w:lang w:eastAsia="ru-RU"/>
    </w:rPr>
  </w:style>
  <w:style w:type="character" w:customStyle="1" w:styleId="34">
    <w:name w:val="Основной текст с отступом 3 Знак"/>
    <w:basedOn w:val="a3"/>
    <w:link w:val="33"/>
    <w:rsid w:val="00F41079"/>
    <w:rPr>
      <w:rFonts w:ascii="Times New Roman" w:eastAsia="Times New Roman" w:hAnsi="Times New Roman" w:cs="Times New Roman"/>
      <w:sz w:val="16"/>
      <w:szCs w:val="16"/>
      <w:lang w:eastAsia="ru-RU"/>
    </w:rPr>
  </w:style>
  <w:style w:type="paragraph" w:styleId="22">
    <w:name w:val="Body Text Indent 2"/>
    <w:basedOn w:val="a2"/>
    <w:link w:val="23"/>
    <w:rsid w:val="00F41079"/>
    <w:pPr>
      <w:spacing w:after="120" w:line="480" w:lineRule="auto"/>
      <w:ind w:left="283"/>
    </w:pPr>
    <w:rPr>
      <w:rFonts w:eastAsia="Times New Roman"/>
      <w:lang w:eastAsia="ru-RU"/>
    </w:rPr>
  </w:style>
  <w:style w:type="character" w:customStyle="1" w:styleId="23">
    <w:name w:val="Основной текст с отступом 2 Знак"/>
    <w:basedOn w:val="a3"/>
    <w:link w:val="22"/>
    <w:rsid w:val="00F41079"/>
    <w:rPr>
      <w:rFonts w:ascii="Times New Roman" w:eastAsia="Times New Roman" w:hAnsi="Times New Roman" w:cs="Times New Roman"/>
      <w:sz w:val="28"/>
      <w:szCs w:val="28"/>
      <w:lang w:eastAsia="ru-RU"/>
    </w:rPr>
  </w:style>
  <w:style w:type="paragraph" w:customStyle="1" w:styleId="Default">
    <w:name w:val="Default"/>
    <w:rsid w:val="00DB3275"/>
    <w:pPr>
      <w:autoSpaceDE w:val="0"/>
      <w:autoSpaceDN w:val="0"/>
      <w:adjustRightInd w:val="0"/>
    </w:pPr>
    <w:rPr>
      <w:rFonts w:ascii="Arial" w:eastAsia="Times New Roman" w:hAnsi="Arial" w:cs="Arial"/>
      <w:color w:val="000000"/>
      <w:sz w:val="24"/>
      <w:szCs w:val="24"/>
      <w:lang w:eastAsia="ru-RU"/>
    </w:rPr>
  </w:style>
  <w:style w:type="paragraph" w:styleId="af5">
    <w:name w:val="header"/>
    <w:basedOn w:val="a2"/>
    <w:link w:val="af6"/>
    <w:unhideWhenUsed/>
    <w:rsid w:val="00794FE3"/>
    <w:pPr>
      <w:tabs>
        <w:tab w:val="center" w:pos="4677"/>
        <w:tab w:val="right" w:pos="9355"/>
      </w:tabs>
    </w:pPr>
  </w:style>
  <w:style w:type="character" w:customStyle="1" w:styleId="af6">
    <w:name w:val="Верхний колонтитул Знак"/>
    <w:basedOn w:val="a3"/>
    <w:link w:val="af5"/>
    <w:rsid w:val="00794FE3"/>
  </w:style>
  <w:style w:type="paragraph" w:styleId="af7">
    <w:name w:val="footer"/>
    <w:basedOn w:val="a2"/>
    <w:link w:val="af8"/>
    <w:uiPriority w:val="99"/>
    <w:unhideWhenUsed/>
    <w:rsid w:val="00794FE3"/>
    <w:pPr>
      <w:tabs>
        <w:tab w:val="center" w:pos="4677"/>
        <w:tab w:val="right" w:pos="9355"/>
      </w:tabs>
    </w:pPr>
  </w:style>
  <w:style w:type="character" w:customStyle="1" w:styleId="af8">
    <w:name w:val="Нижний колонтитул Знак"/>
    <w:basedOn w:val="a3"/>
    <w:link w:val="af7"/>
    <w:uiPriority w:val="99"/>
    <w:rsid w:val="00794FE3"/>
  </w:style>
  <w:style w:type="character" w:customStyle="1" w:styleId="highlight">
    <w:name w:val="highlight"/>
    <w:basedOn w:val="a3"/>
    <w:rsid w:val="001105BC"/>
  </w:style>
  <w:style w:type="character" w:styleId="af9">
    <w:name w:val="Emphasis"/>
    <w:basedOn w:val="a3"/>
    <w:qFormat/>
    <w:rsid w:val="00B559DB"/>
    <w:rPr>
      <w:i/>
      <w:iCs/>
    </w:rPr>
  </w:style>
  <w:style w:type="paragraph" w:customStyle="1" w:styleId="14">
    <w:name w:val="Абзац списка1"/>
    <w:basedOn w:val="a2"/>
    <w:rsid w:val="00435916"/>
    <w:pPr>
      <w:spacing w:after="200" w:line="276" w:lineRule="auto"/>
      <w:ind w:left="720"/>
      <w:contextualSpacing/>
    </w:pPr>
    <w:rPr>
      <w:rFonts w:ascii="Calibri" w:eastAsia="Times New Roman" w:hAnsi="Calibri"/>
    </w:rPr>
  </w:style>
  <w:style w:type="paragraph" w:styleId="HTML">
    <w:name w:val="HTML Preformatted"/>
    <w:basedOn w:val="a2"/>
    <w:link w:val="HTML0"/>
    <w:uiPriority w:val="99"/>
    <w:rsid w:val="00D61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uiPriority w:val="99"/>
    <w:rsid w:val="00D615CE"/>
    <w:rPr>
      <w:rFonts w:ascii="Courier New" w:eastAsia="Times New Roman" w:hAnsi="Courier New" w:cs="Courier New"/>
      <w:sz w:val="20"/>
      <w:szCs w:val="20"/>
      <w:lang w:eastAsia="ru-RU"/>
    </w:rPr>
  </w:style>
  <w:style w:type="paragraph" w:styleId="afa">
    <w:name w:val="Plain Text"/>
    <w:basedOn w:val="a2"/>
    <w:link w:val="afb"/>
    <w:rsid w:val="00154870"/>
    <w:rPr>
      <w:rFonts w:ascii="Courier New" w:eastAsia="Times New Roman" w:hAnsi="Courier New"/>
      <w:sz w:val="20"/>
      <w:szCs w:val="20"/>
      <w:lang w:eastAsia="ru-RU"/>
    </w:rPr>
  </w:style>
  <w:style w:type="character" w:customStyle="1" w:styleId="afb">
    <w:name w:val="Текст Знак"/>
    <w:basedOn w:val="a3"/>
    <w:link w:val="afa"/>
    <w:rsid w:val="00154870"/>
    <w:rPr>
      <w:rFonts w:ascii="Courier New" w:eastAsia="Times New Roman" w:hAnsi="Courier New" w:cs="Times New Roman"/>
      <w:sz w:val="20"/>
      <w:szCs w:val="20"/>
      <w:lang w:eastAsia="ru-RU"/>
    </w:rPr>
  </w:style>
  <w:style w:type="paragraph" w:customStyle="1" w:styleId="ConsPlusNormal">
    <w:name w:val="ConsPlusNormal"/>
    <w:rsid w:val="00154870"/>
    <w:pPr>
      <w:autoSpaceDE w:val="0"/>
      <w:autoSpaceDN w:val="0"/>
      <w:adjustRightInd w:val="0"/>
      <w:ind w:firstLine="720"/>
    </w:pPr>
    <w:rPr>
      <w:rFonts w:ascii="Arial" w:eastAsia="Times New Roman" w:hAnsi="Arial" w:cs="Arial"/>
      <w:sz w:val="20"/>
      <w:szCs w:val="20"/>
      <w:lang w:eastAsia="ru-RU"/>
    </w:rPr>
  </w:style>
  <w:style w:type="paragraph" w:customStyle="1" w:styleId="24">
    <w:name w:val="Формула 2"/>
    <w:basedOn w:val="a2"/>
    <w:rsid w:val="007D54D9"/>
    <w:pPr>
      <w:ind w:firstLine="567"/>
      <w:jc w:val="both"/>
    </w:pPr>
    <w:rPr>
      <w:rFonts w:eastAsia="Times New Roman"/>
      <w:sz w:val="24"/>
      <w:szCs w:val="20"/>
      <w:lang w:eastAsia="ru-RU"/>
    </w:rPr>
  </w:style>
  <w:style w:type="paragraph" w:styleId="afc">
    <w:name w:val="Body Text Indent"/>
    <w:basedOn w:val="a2"/>
    <w:link w:val="afd"/>
    <w:uiPriority w:val="99"/>
    <w:unhideWhenUsed/>
    <w:rsid w:val="00E80ECC"/>
    <w:pPr>
      <w:spacing w:after="120"/>
      <w:ind w:left="283"/>
    </w:pPr>
  </w:style>
  <w:style w:type="character" w:customStyle="1" w:styleId="afd">
    <w:name w:val="Основной текст с отступом Знак"/>
    <w:basedOn w:val="a3"/>
    <w:link w:val="afc"/>
    <w:uiPriority w:val="99"/>
    <w:rsid w:val="00E80ECC"/>
  </w:style>
  <w:style w:type="character" w:customStyle="1" w:styleId="apple-style-span">
    <w:name w:val="apple-style-span"/>
    <w:basedOn w:val="a3"/>
    <w:rsid w:val="00925E92"/>
  </w:style>
  <w:style w:type="paragraph" w:customStyle="1" w:styleId="p">
    <w:name w:val="p"/>
    <w:basedOn w:val="a2"/>
    <w:uiPriority w:val="99"/>
    <w:qFormat/>
    <w:rsid w:val="00925E92"/>
    <w:pPr>
      <w:spacing w:before="100" w:beforeAutospacing="1" w:after="100" w:afterAutospacing="1"/>
    </w:pPr>
    <w:rPr>
      <w:rFonts w:eastAsia="Times New Roman"/>
      <w:sz w:val="24"/>
      <w:szCs w:val="24"/>
      <w:lang w:eastAsia="ru-RU"/>
    </w:rPr>
  </w:style>
  <w:style w:type="paragraph" w:styleId="afe">
    <w:name w:val="footnote text"/>
    <w:basedOn w:val="a2"/>
    <w:link w:val="aff"/>
    <w:uiPriority w:val="99"/>
    <w:semiHidden/>
    <w:unhideWhenUsed/>
    <w:rsid w:val="00BA7D0C"/>
    <w:rPr>
      <w:rFonts w:ascii="Calibri" w:eastAsia="Calibri" w:hAnsi="Calibri"/>
      <w:sz w:val="20"/>
      <w:szCs w:val="20"/>
    </w:rPr>
  </w:style>
  <w:style w:type="character" w:customStyle="1" w:styleId="aff">
    <w:name w:val="Текст сноски Знак"/>
    <w:basedOn w:val="a3"/>
    <w:link w:val="afe"/>
    <w:uiPriority w:val="99"/>
    <w:semiHidden/>
    <w:rsid w:val="00BA7D0C"/>
    <w:rPr>
      <w:rFonts w:ascii="Calibri" w:eastAsia="Calibri" w:hAnsi="Calibri" w:cs="Times New Roman"/>
      <w:sz w:val="20"/>
      <w:szCs w:val="20"/>
    </w:rPr>
  </w:style>
  <w:style w:type="table" w:styleId="aff0">
    <w:name w:val="Table Grid"/>
    <w:basedOn w:val="a4"/>
    <w:uiPriority w:val="39"/>
    <w:rsid w:val="001308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blue1">
    <w:name w:val="text-bold-blue1"/>
    <w:rsid w:val="009530BD"/>
    <w:rPr>
      <w:rFonts w:ascii="Arial" w:hAnsi="Arial" w:cs="Arial" w:hint="default"/>
      <w:b/>
      <w:bCs/>
      <w:i w:val="0"/>
      <w:iCs w:val="0"/>
      <w:strike w:val="0"/>
      <w:dstrike w:val="0"/>
      <w:color w:val="0066CC"/>
      <w:sz w:val="20"/>
      <w:szCs w:val="20"/>
      <w:u w:val="none"/>
      <w:effect w:val="none"/>
    </w:rPr>
  </w:style>
  <w:style w:type="character" w:customStyle="1" w:styleId="FontStyle13">
    <w:name w:val="Font Style13"/>
    <w:uiPriority w:val="99"/>
    <w:rsid w:val="007421A1"/>
    <w:rPr>
      <w:rFonts w:ascii="Times New Roman" w:hAnsi="Times New Roman" w:cs="Times New Roman"/>
      <w:sz w:val="26"/>
      <w:szCs w:val="26"/>
    </w:rPr>
  </w:style>
  <w:style w:type="paragraph" w:customStyle="1" w:styleId="Style2">
    <w:name w:val="Style2"/>
    <w:basedOn w:val="a2"/>
    <w:uiPriority w:val="99"/>
    <w:rsid w:val="007421A1"/>
    <w:pPr>
      <w:widowControl w:val="0"/>
      <w:autoSpaceDE w:val="0"/>
      <w:autoSpaceDN w:val="0"/>
      <w:adjustRightInd w:val="0"/>
      <w:spacing w:line="325" w:lineRule="exact"/>
      <w:ind w:firstLine="696"/>
      <w:jc w:val="both"/>
    </w:pPr>
    <w:rPr>
      <w:rFonts w:eastAsia="Times New Roman"/>
      <w:sz w:val="24"/>
      <w:szCs w:val="24"/>
      <w:lang w:eastAsia="ru-RU"/>
    </w:rPr>
  </w:style>
  <w:style w:type="paragraph" w:customStyle="1" w:styleId="aff1">
    <w:name w:val="АА"/>
    <w:basedOn w:val="a2"/>
    <w:uiPriority w:val="99"/>
    <w:rsid w:val="0061750C"/>
    <w:pPr>
      <w:overflowPunct w:val="0"/>
      <w:autoSpaceDE w:val="0"/>
      <w:autoSpaceDN w:val="0"/>
      <w:adjustRightInd w:val="0"/>
      <w:spacing w:line="360" w:lineRule="auto"/>
      <w:ind w:firstLine="709"/>
      <w:contextualSpacing/>
      <w:jc w:val="both"/>
    </w:pPr>
    <w:rPr>
      <w:rFonts w:eastAsia="Times New Roman"/>
      <w:lang w:eastAsia="ru-RU"/>
    </w:rPr>
  </w:style>
  <w:style w:type="character" w:styleId="aff2">
    <w:name w:val="Strong"/>
    <w:basedOn w:val="a3"/>
    <w:uiPriority w:val="22"/>
    <w:qFormat/>
    <w:rsid w:val="00401B64"/>
    <w:rPr>
      <w:b/>
      <w:bCs/>
    </w:rPr>
  </w:style>
  <w:style w:type="character" w:customStyle="1" w:styleId="a7">
    <w:name w:val="Без интервала Знак"/>
    <w:aliases w:val="Стандарт Знак"/>
    <w:basedOn w:val="a3"/>
    <w:link w:val="a6"/>
    <w:rsid w:val="00EE2264"/>
  </w:style>
  <w:style w:type="paragraph" w:customStyle="1" w:styleId="aff3">
    <w:name w:val="подписи"/>
    <w:basedOn w:val="a2"/>
    <w:link w:val="aff4"/>
    <w:rsid w:val="003E4681"/>
    <w:rPr>
      <w:rFonts w:eastAsia="Times New Roman"/>
    </w:rPr>
  </w:style>
  <w:style w:type="character" w:customStyle="1" w:styleId="aff4">
    <w:name w:val="подписи Знак"/>
    <w:link w:val="aff3"/>
    <w:locked/>
    <w:rsid w:val="003E4681"/>
    <w:rPr>
      <w:rFonts w:ascii="Times New Roman" w:eastAsia="Times New Roman" w:hAnsi="Times New Roman" w:cs="Times New Roman"/>
    </w:rPr>
  </w:style>
  <w:style w:type="paragraph" w:customStyle="1" w:styleId="35">
    <w:name w:val="Основной текст35"/>
    <w:basedOn w:val="a2"/>
    <w:rsid w:val="00887EE5"/>
    <w:pPr>
      <w:widowControl w:val="0"/>
      <w:shd w:val="clear" w:color="auto" w:fill="FFFFFF"/>
      <w:spacing w:line="384" w:lineRule="exact"/>
      <w:ind w:hanging="3200"/>
      <w:jc w:val="both"/>
    </w:pPr>
    <w:rPr>
      <w:rFonts w:eastAsia="Times New Roman"/>
      <w:sz w:val="23"/>
      <w:szCs w:val="23"/>
      <w:lang w:eastAsia="ru-RU"/>
    </w:rPr>
  </w:style>
  <w:style w:type="character" w:customStyle="1" w:styleId="21">
    <w:name w:val="Заголовок 2 Знак"/>
    <w:basedOn w:val="a3"/>
    <w:link w:val="20"/>
    <w:uiPriority w:val="9"/>
    <w:rsid w:val="00E35885"/>
    <w:rPr>
      <w:rFonts w:asciiTheme="majorHAnsi" w:eastAsiaTheme="majorEastAsia" w:hAnsiTheme="majorHAnsi" w:cstheme="majorBidi"/>
      <w:b/>
      <w:bCs/>
      <w:color w:val="4F81BD" w:themeColor="accent1"/>
      <w:sz w:val="26"/>
      <w:szCs w:val="26"/>
    </w:rPr>
  </w:style>
  <w:style w:type="paragraph" w:styleId="aff5">
    <w:name w:val="Body Text First Indent"/>
    <w:basedOn w:val="aa"/>
    <w:link w:val="aff6"/>
    <w:uiPriority w:val="99"/>
    <w:semiHidden/>
    <w:unhideWhenUsed/>
    <w:rsid w:val="00E35885"/>
    <w:pPr>
      <w:spacing w:line="240" w:lineRule="auto"/>
      <w:ind w:firstLine="360"/>
      <w:jc w:val="left"/>
    </w:pPr>
    <w:rPr>
      <w:rFonts w:asciiTheme="minorHAnsi" w:eastAsiaTheme="minorHAnsi" w:hAnsiTheme="minorHAnsi" w:cstheme="minorBidi"/>
      <w:sz w:val="22"/>
      <w:szCs w:val="22"/>
      <w:lang w:eastAsia="en-US"/>
    </w:rPr>
  </w:style>
  <w:style w:type="character" w:customStyle="1" w:styleId="aff6">
    <w:name w:val="Красная строка Знак"/>
    <w:basedOn w:val="ab"/>
    <w:link w:val="aff5"/>
    <w:uiPriority w:val="99"/>
    <w:semiHidden/>
    <w:rsid w:val="00E35885"/>
    <w:rPr>
      <w:rFonts w:ascii="Times New Roman" w:eastAsia="Times New Roman" w:hAnsi="Times New Roman" w:cs="Times New Roman"/>
      <w:sz w:val="28"/>
      <w:szCs w:val="28"/>
      <w:lang w:eastAsia="ru-RU"/>
    </w:rPr>
  </w:style>
  <w:style w:type="paragraph" w:styleId="25">
    <w:name w:val="Body Text First Indent 2"/>
    <w:basedOn w:val="afc"/>
    <w:link w:val="26"/>
    <w:uiPriority w:val="99"/>
    <w:semiHidden/>
    <w:unhideWhenUsed/>
    <w:rsid w:val="00E35885"/>
    <w:pPr>
      <w:spacing w:after="0"/>
      <w:ind w:left="360" w:firstLine="360"/>
    </w:pPr>
  </w:style>
  <w:style w:type="character" w:customStyle="1" w:styleId="26">
    <w:name w:val="Красная строка 2 Знак"/>
    <w:basedOn w:val="afd"/>
    <w:link w:val="25"/>
    <w:uiPriority w:val="99"/>
    <w:semiHidden/>
    <w:rsid w:val="00E35885"/>
  </w:style>
  <w:style w:type="paragraph" w:styleId="36">
    <w:name w:val="List 3"/>
    <w:basedOn w:val="a2"/>
    <w:uiPriority w:val="99"/>
    <w:unhideWhenUsed/>
    <w:rsid w:val="00E35885"/>
    <w:pPr>
      <w:ind w:left="849" w:hanging="283"/>
      <w:contextualSpacing/>
    </w:pPr>
    <w:rPr>
      <w:rFonts w:ascii="Cambria" w:eastAsia="MS Mincho" w:hAnsi="Cambria"/>
      <w:sz w:val="24"/>
      <w:szCs w:val="24"/>
      <w:lang w:eastAsia="ru-RU"/>
    </w:rPr>
  </w:style>
  <w:style w:type="paragraph" w:styleId="2">
    <w:name w:val="List Bullet 2"/>
    <w:basedOn w:val="a2"/>
    <w:uiPriority w:val="99"/>
    <w:unhideWhenUsed/>
    <w:rsid w:val="00E35885"/>
    <w:pPr>
      <w:numPr>
        <w:numId w:val="1"/>
      </w:numPr>
      <w:contextualSpacing/>
    </w:pPr>
    <w:rPr>
      <w:rFonts w:ascii="Cambria" w:eastAsia="MS Mincho" w:hAnsi="Cambria"/>
      <w:sz w:val="24"/>
      <w:szCs w:val="24"/>
      <w:lang w:eastAsia="ru-RU"/>
    </w:rPr>
  </w:style>
  <w:style w:type="paragraph" w:styleId="30">
    <w:name w:val="List Bullet 3"/>
    <w:basedOn w:val="a2"/>
    <w:uiPriority w:val="99"/>
    <w:unhideWhenUsed/>
    <w:rsid w:val="00E35885"/>
    <w:pPr>
      <w:numPr>
        <w:numId w:val="2"/>
      </w:numPr>
      <w:contextualSpacing/>
    </w:pPr>
    <w:rPr>
      <w:rFonts w:ascii="Cambria" w:eastAsia="MS Mincho" w:hAnsi="Cambria"/>
      <w:sz w:val="24"/>
      <w:szCs w:val="24"/>
      <w:lang w:eastAsia="ru-RU"/>
    </w:rPr>
  </w:style>
  <w:style w:type="character" w:customStyle="1" w:styleId="32">
    <w:name w:val="Заголовок 3 Знак"/>
    <w:basedOn w:val="a3"/>
    <w:link w:val="31"/>
    <w:uiPriority w:val="9"/>
    <w:semiHidden/>
    <w:rsid w:val="00FD0992"/>
    <w:rPr>
      <w:rFonts w:asciiTheme="majorHAnsi" w:eastAsiaTheme="majorEastAsia" w:hAnsiTheme="majorHAnsi" w:cstheme="majorBidi"/>
      <w:b/>
      <w:bCs/>
      <w:color w:val="4F81BD" w:themeColor="accent1"/>
    </w:rPr>
  </w:style>
  <w:style w:type="character" w:customStyle="1" w:styleId="80">
    <w:name w:val="Заголовок 8 Знак"/>
    <w:basedOn w:val="a3"/>
    <w:link w:val="8"/>
    <w:uiPriority w:val="9"/>
    <w:semiHidden/>
    <w:rsid w:val="009D2FB2"/>
    <w:rPr>
      <w:rFonts w:asciiTheme="majorHAnsi" w:eastAsiaTheme="majorEastAsia" w:hAnsiTheme="majorHAnsi" w:cstheme="majorBidi"/>
      <w:color w:val="404040" w:themeColor="text1" w:themeTint="BF"/>
      <w:sz w:val="20"/>
      <w:szCs w:val="20"/>
    </w:rPr>
  </w:style>
  <w:style w:type="paragraph" w:customStyle="1" w:styleId="msonormalbullet1gif">
    <w:name w:val="msonormalbullet1.gif"/>
    <w:basedOn w:val="a2"/>
    <w:rsid w:val="005A1FF6"/>
    <w:pPr>
      <w:spacing w:before="100" w:beforeAutospacing="1" w:after="100" w:afterAutospacing="1"/>
    </w:pPr>
    <w:rPr>
      <w:rFonts w:eastAsia="Times New Roman"/>
      <w:sz w:val="24"/>
      <w:szCs w:val="24"/>
      <w:lang w:eastAsia="ru-RU"/>
    </w:rPr>
  </w:style>
  <w:style w:type="paragraph" w:customStyle="1" w:styleId="msonormalbullet2gif">
    <w:name w:val="msonormalbullet2.gif"/>
    <w:basedOn w:val="a2"/>
    <w:rsid w:val="005A1FF6"/>
    <w:pPr>
      <w:spacing w:before="100" w:beforeAutospacing="1" w:after="100" w:afterAutospacing="1"/>
    </w:pPr>
    <w:rPr>
      <w:rFonts w:eastAsia="Times New Roman"/>
      <w:sz w:val="24"/>
      <w:szCs w:val="24"/>
      <w:lang w:eastAsia="ru-RU"/>
    </w:rPr>
  </w:style>
  <w:style w:type="paragraph" w:customStyle="1" w:styleId="formattext">
    <w:name w:val="formattext"/>
    <w:rsid w:val="00C71120"/>
    <w:pPr>
      <w:widowControl w:val="0"/>
      <w:autoSpaceDE w:val="0"/>
      <w:autoSpaceDN w:val="0"/>
      <w:adjustRightInd w:val="0"/>
    </w:pPr>
    <w:rPr>
      <w:rFonts w:eastAsiaTheme="minorEastAsia"/>
      <w:sz w:val="18"/>
      <w:szCs w:val="18"/>
      <w:lang w:eastAsia="ru-RU"/>
    </w:rPr>
  </w:style>
  <w:style w:type="paragraph" w:customStyle="1" w:styleId="ConsTitle">
    <w:name w:val="ConsTitle"/>
    <w:rsid w:val="00C71120"/>
    <w:pPr>
      <w:widowControl w:val="0"/>
      <w:autoSpaceDE w:val="0"/>
      <w:autoSpaceDN w:val="0"/>
      <w:adjustRightInd w:val="0"/>
      <w:ind w:right="19772"/>
    </w:pPr>
    <w:rPr>
      <w:rFonts w:ascii="Arial" w:eastAsia="Times New Roman" w:hAnsi="Arial" w:cs="Arial"/>
      <w:b/>
      <w:bCs/>
      <w:sz w:val="16"/>
      <w:szCs w:val="16"/>
      <w:lang w:eastAsia="ru-RU"/>
    </w:rPr>
  </w:style>
  <w:style w:type="character" w:customStyle="1" w:styleId="aff7">
    <w:name w:val="Выделенный"/>
    <w:rsid w:val="00992CE0"/>
    <w:rPr>
      <w:rFonts w:ascii="Times New Roman" w:hAnsi="Times New Roman" w:cs="Times New Roman"/>
      <w:b/>
      <w:i/>
      <w:strike w:val="0"/>
      <w:dstrike w:val="0"/>
      <w:color w:val="auto"/>
      <w:position w:val="0"/>
      <w:sz w:val="24"/>
      <w:vertAlign w:val="baseline"/>
      <w:lang w:val="ru-RU"/>
    </w:rPr>
  </w:style>
  <w:style w:type="paragraph" w:customStyle="1" w:styleId="LTGliederung1">
    <w:name w:val="???????~LT~Gliederung 1"/>
    <w:rsid w:val="00992CE0"/>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10"/>
    </w:pPr>
    <w:rPr>
      <w:rFonts w:ascii="Lohit Hindi" w:eastAsia="Lohit Hindi" w:hAnsi="Lohit Hindi" w:cs="Lohit Hindi"/>
      <w:color w:val="2F2B20"/>
      <w:sz w:val="44"/>
      <w:szCs w:val="44"/>
      <w:lang w:eastAsia="zh-CN" w:bidi="hi-IN"/>
    </w:rPr>
  </w:style>
  <w:style w:type="paragraph" w:customStyle="1" w:styleId="15">
    <w:name w:val="Текст1"/>
    <w:basedOn w:val="a2"/>
    <w:rsid w:val="00992CE0"/>
    <w:pPr>
      <w:suppressAutoHyphens/>
      <w:spacing w:line="200" w:lineRule="atLeast"/>
    </w:pPr>
    <w:rPr>
      <w:rFonts w:ascii="Consolas" w:eastAsia="Times New Roman" w:hAnsi="Consolas" w:cs="Consolas"/>
      <w:sz w:val="21"/>
      <w:szCs w:val="21"/>
      <w:lang w:eastAsia="zh-CN"/>
    </w:rPr>
  </w:style>
  <w:style w:type="paragraph" w:customStyle="1" w:styleId="aff8">
    <w:name w:val="Дисс"/>
    <w:basedOn w:val="a2"/>
    <w:rsid w:val="00E571DA"/>
    <w:pPr>
      <w:widowControl w:val="0"/>
      <w:spacing w:line="380" w:lineRule="atLeast"/>
      <w:ind w:firstLine="720"/>
      <w:jc w:val="both"/>
    </w:pPr>
    <w:rPr>
      <w:rFonts w:eastAsia="Times New Roman"/>
      <w:szCs w:val="20"/>
      <w:lang w:eastAsia="ru-RU"/>
    </w:rPr>
  </w:style>
  <w:style w:type="character" w:customStyle="1" w:styleId="keyworddef">
    <w:name w:val="keyword_def"/>
    <w:basedOn w:val="a3"/>
    <w:rsid w:val="00A84C0C"/>
  </w:style>
  <w:style w:type="paragraph" w:customStyle="1" w:styleId="FR2">
    <w:name w:val="FR2"/>
    <w:rsid w:val="0069223D"/>
    <w:pPr>
      <w:widowControl w:val="0"/>
      <w:autoSpaceDE w:val="0"/>
      <w:autoSpaceDN w:val="0"/>
      <w:adjustRightInd w:val="0"/>
      <w:ind w:left="80" w:firstLine="260"/>
      <w:jc w:val="both"/>
    </w:pPr>
    <w:rPr>
      <w:rFonts w:eastAsia="Times New Roman"/>
      <w:sz w:val="18"/>
      <w:szCs w:val="18"/>
      <w:lang w:eastAsia="ru-RU"/>
    </w:rPr>
  </w:style>
  <w:style w:type="paragraph" w:customStyle="1" w:styleId="aff9">
    <w:name w:val="Текст заголовок"/>
    <w:basedOn w:val="a2"/>
    <w:link w:val="affa"/>
    <w:qFormat/>
    <w:rsid w:val="00FF5F54"/>
    <w:pPr>
      <w:spacing w:before="120" w:after="120" w:line="360" w:lineRule="auto"/>
      <w:ind w:left="1134" w:hanging="425"/>
    </w:pPr>
    <w:rPr>
      <w:rFonts w:eastAsia="Times New Roman"/>
      <w:b/>
      <w:lang w:eastAsia="ru-RU"/>
    </w:rPr>
  </w:style>
  <w:style w:type="character" w:customStyle="1" w:styleId="affa">
    <w:name w:val="Текст заголовок Знак"/>
    <w:basedOn w:val="a3"/>
    <w:link w:val="aff9"/>
    <w:rsid w:val="00FF5F54"/>
    <w:rPr>
      <w:rFonts w:ascii="Times New Roman" w:eastAsia="Times New Roman" w:hAnsi="Times New Roman" w:cs="Times New Roman"/>
      <w:b/>
      <w:sz w:val="28"/>
      <w:szCs w:val="28"/>
      <w:lang w:eastAsia="ru-RU"/>
    </w:rPr>
  </w:style>
  <w:style w:type="paragraph" w:customStyle="1" w:styleId="Style1">
    <w:name w:val="Style1"/>
    <w:basedOn w:val="a2"/>
    <w:uiPriority w:val="99"/>
    <w:rsid w:val="00031E45"/>
    <w:pPr>
      <w:widowControl w:val="0"/>
      <w:autoSpaceDE w:val="0"/>
      <w:autoSpaceDN w:val="0"/>
      <w:adjustRightInd w:val="0"/>
      <w:spacing w:line="486" w:lineRule="exact"/>
      <w:ind w:firstLine="562"/>
      <w:jc w:val="both"/>
    </w:pPr>
    <w:rPr>
      <w:rFonts w:eastAsia="Times New Roman"/>
      <w:sz w:val="24"/>
      <w:szCs w:val="24"/>
      <w:lang w:eastAsia="ru-RU"/>
    </w:rPr>
  </w:style>
  <w:style w:type="character" w:customStyle="1" w:styleId="FontStyle11">
    <w:name w:val="Font Style11"/>
    <w:uiPriority w:val="99"/>
    <w:rsid w:val="00031E45"/>
    <w:rPr>
      <w:rFonts w:ascii="Times New Roman" w:hAnsi="Times New Roman" w:cs="Times New Roman"/>
      <w:b/>
      <w:bCs/>
      <w:sz w:val="24"/>
      <w:szCs w:val="24"/>
    </w:rPr>
  </w:style>
  <w:style w:type="paragraph" w:customStyle="1" w:styleId="Style5">
    <w:name w:val="Style5"/>
    <w:basedOn w:val="a2"/>
    <w:uiPriority w:val="99"/>
    <w:rsid w:val="00031E45"/>
    <w:pPr>
      <w:widowControl w:val="0"/>
      <w:autoSpaceDE w:val="0"/>
      <w:autoSpaceDN w:val="0"/>
      <w:adjustRightInd w:val="0"/>
      <w:spacing w:line="494" w:lineRule="exact"/>
      <w:ind w:firstLine="422"/>
      <w:jc w:val="both"/>
    </w:pPr>
    <w:rPr>
      <w:rFonts w:eastAsia="Times New Roman"/>
      <w:sz w:val="24"/>
      <w:szCs w:val="24"/>
      <w:lang w:eastAsia="ru-RU"/>
    </w:rPr>
  </w:style>
  <w:style w:type="paragraph" w:customStyle="1" w:styleId="27">
    <w:name w:val="Абзац списка2"/>
    <w:basedOn w:val="a2"/>
    <w:rsid w:val="00D76203"/>
    <w:pPr>
      <w:spacing w:after="200" w:line="276" w:lineRule="auto"/>
      <w:ind w:left="720"/>
    </w:pPr>
    <w:rPr>
      <w:rFonts w:ascii="Calibri" w:eastAsia="Times New Roman" w:hAnsi="Calibri"/>
    </w:rPr>
  </w:style>
  <w:style w:type="paragraph" w:customStyle="1" w:styleId="msolistparagraph0">
    <w:name w:val="msolistparagraph"/>
    <w:basedOn w:val="a2"/>
    <w:rsid w:val="00F93BEB"/>
    <w:pPr>
      <w:ind w:left="720"/>
      <w:contextualSpacing/>
    </w:pPr>
    <w:rPr>
      <w:rFonts w:eastAsia="Times New Roman"/>
      <w:sz w:val="24"/>
      <w:szCs w:val="24"/>
      <w:lang w:eastAsia="ru-RU"/>
    </w:rPr>
  </w:style>
  <w:style w:type="character" w:customStyle="1" w:styleId="postbody1">
    <w:name w:val="postbody1"/>
    <w:basedOn w:val="a3"/>
    <w:rsid w:val="00D71EBE"/>
    <w:rPr>
      <w:sz w:val="18"/>
      <w:szCs w:val="18"/>
    </w:rPr>
  </w:style>
  <w:style w:type="paragraph" w:customStyle="1" w:styleId="references">
    <w:name w:val="references"/>
    <w:uiPriority w:val="99"/>
    <w:rsid w:val="00FE4177"/>
    <w:pPr>
      <w:numPr>
        <w:numId w:val="3"/>
      </w:numPr>
      <w:spacing w:after="50" w:line="180" w:lineRule="exact"/>
      <w:jc w:val="both"/>
    </w:pPr>
    <w:rPr>
      <w:rFonts w:eastAsia="MS Mincho"/>
      <w:noProof/>
      <w:sz w:val="16"/>
      <w:szCs w:val="16"/>
      <w:lang w:val="en-US"/>
    </w:rPr>
  </w:style>
  <w:style w:type="paragraph" w:styleId="affb">
    <w:name w:val="Block Text"/>
    <w:basedOn w:val="a2"/>
    <w:rsid w:val="0062686D"/>
    <w:pPr>
      <w:spacing w:line="360" w:lineRule="auto"/>
      <w:ind w:left="142" w:right="142" w:firstLine="567"/>
      <w:jc w:val="both"/>
    </w:pPr>
    <w:rPr>
      <w:rFonts w:eastAsia="Times New Roman"/>
      <w:szCs w:val="20"/>
      <w:lang w:eastAsia="ru-RU"/>
    </w:rPr>
  </w:style>
  <w:style w:type="paragraph" w:customStyle="1" w:styleId="16">
    <w:name w:val="Обычный1"/>
    <w:rsid w:val="00CA744D"/>
    <w:pPr>
      <w:widowControl w:val="0"/>
      <w:ind w:firstLine="260"/>
      <w:jc w:val="both"/>
    </w:pPr>
    <w:rPr>
      <w:rFonts w:eastAsia="Times New Roman"/>
      <w:sz w:val="16"/>
      <w:szCs w:val="16"/>
      <w:lang w:eastAsia="ru-RU"/>
    </w:rPr>
  </w:style>
  <w:style w:type="paragraph" w:customStyle="1" w:styleId="affc">
    <w:name w:val="Конференц"/>
    <w:basedOn w:val="a2"/>
    <w:autoRedefine/>
    <w:rsid w:val="00D83B92"/>
    <w:pPr>
      <w:tabs>
        <w:tab w:val="left" w:pos="0"/>
        <w:tab w:val="left" w:pos="284"/>
      </w:tabs>
      <w:jc w:val="both"/>
    </w:pPr>
    <w:rPr>
      <w:rFonts w:eastAsia="Times New Roman"/>
      <w:caps/>
      <w:szCs w:val="24"/>
      <w:lang w:eastAsia="ru-RU"/>
    </w:rPr>
  </w:style>
  <w:style w:type="paragraph" w:customStyle="1" w:styleId="37">
    <w:name w:val="Абзац списка3"/>
    <w:basedOn w:val="a2"/>
    <w:rsid w:val="00E8478A"/>
    <w:pPr>
      <w:ind w:left="720"/>
    </w:pPr>
    <w:rPr>
      <w:rFonts w:eastAsia="Times New Roman"/>
      <w:sz w:val="24"/>
      <w:szCs w:val="24"/>
    </w:rPr>
  </w:style>
  <w:style w:type="paragraph" w:styleId="17">
    <w:name w:val="toc 1"/>
    <w:basedOn w:val="a2"/>
    <w:next w:val="a2"/>
    <w:autoRedefine/>
    <w:uiPriority w:val="39"/>
    <w:unhideWhenUsed/>
    <w:rsid w:val="004334C5"/>
    <w:pPr>
      <w:spacing w:before="360"/>
    </w:pPr>
    <w:rPr>
      <w:rFonts w:asciiTheme="majorHAnsi" w:hAnsiTheme="majorHAnsi"/>
      <w:b/>
      <w:bCs/>
      <w:caps/>
      <w:sz w:val="24"/>
      <w:szCs w:val="24"/>
    </w:rPr>
  </w:style>
  <w:style w:type="paragraph" w:styleId="28">
    <w:name w:val="toc 2"/>
    <w:basedOn w:val="a2"/>
    <w:next w:val="a2"/>
    <w:autoRedefine/>
    <w:uiPriority w:val="39"/>
    <w:unhideWhenUsed/>
    <w:rsid w:val="004334C5"/>
    <w:pPr>
      <w:spacing w:before="240"/>
    </w:pPr>
    <w:rPr>
      <w:b/>
      <w:bCs/>
      <w:sz w:val="20"/>
      <w:szCs w:val="20"/>
    </w:rPr>
  </w:style>
  <w:style w:type="paragraph" w:styleId="38">
    <w:name w:val="toc 3"/>
    <w:basedOn w:val="a2"/>
    <w:next w:val="a2"/>
    <w:autoRedefine/>
    <w:uiPriority w:val="39"/>
    <w:unhideWhenUsed/>
    <w:rsid w:val="004334C5"/>
    <w:pPr>
      <w:ind w:left="220"/>
    </w:pPr>
    <w:rPr>
      <w:sz w:val="20"/>
      <w:szCs w:val="20"/>
    </w:rPr>
  </w:style>
  <w:style w:type="paragraph" w:styleId="41">
    <w:name w:val="toc 4"/>
    <w:basedOn w:val="a2"/>
    <w:next w:val="a2"/>
    <w:autoRedefine/>
    <w:uiPriority w:val="39"/>
    <w:unhideWhenUsed/>
    <w:rsid w:val="004334C5"/>
    <w:pPr>
      <w:ind w:left="440"/>
    </w:pPr>
    <w:rPr>
      <w:sz w:val="20"/>
      <w:szCs w:val="20"/>
    </w:rPr>
  </w:style>
  <w:style w:type="paragraph" w:styleId="51">
    <w:name w:val="toc 5"/>
    <w:basedOn w:val="a2"/>
    <w:next w:val="a2"/>
    <w:autoRedefine/>
    <w:uiPriority w:val="39"/>
    <w:unhideWhenUsed/>
    <w:rsid w:val="004334C5"/>
    <w:pPr>
      <w:ind w:left="660"/>
    </w:pPr>
    <w:rPr>
      <w:sz w:val="20"/>
      <w:szCs w:val="20"/>
    </w:rPr>
  </w:style>
  <w:style w:type="paragraph" w:styleId="61">
    <w:name w:val="toc 6"/>
    <w:basedOn w:val="a2"/>
    <w:next w:val="a2"/>
    <w:autoRedefine/>
    <w:uiPriority w:val="39"/>
    <w:unhideWhenUsed/>
    <w:rsid w:val="004334C5"/>
    <w:pPr>
      <w:ind w:left="880"/>
    </w:pPr>
    <w:rPr>
      <w:sz w:val="20"/>
      <w:szCs w:val="20"/>
    </w:rPr>
  </w:style>
  <w:style w:type="paragraph" w:styleId="71">
    <w:name w:val="toc 7"/>
    <w:basedOn w:val="a2"/>
    <w:next w:val="a2"/>
    <w:autoRedefine/>
    <w:uiPriority w:val="39"/>
    <w:unhideWhenUsed/>
    <w:rsid w:val="004334C5"/>
    <w:pPr>
      <w:ind w:left="1100"/>
    </w:pPr>
    <w:rPr>
      <w:sz w:val="20"/>
      <w:szCs w:val="20"/>
    </w:rPr>
  </w:style>
  <w:style w:type="paragraph" w:styleId="82">
    <w:name w:val="toc 8"/>
    <w:basedOn w:val="a2"/>
    <w:next w:val="a2"/>
    <w:autoRedefine/>
    <w:uiPriority w:val="39"/>
    <w:unhideWhenUsed/>
    <w:rsid w:val="004334C5"/>
    <w:pPr>
      <w:ind w:left="1320"/>
    </w:pPr>
    <w:rPr>
      <w:sz w:val="20"/>
      <w:szCs w:val="20"/>
    </w:rPr>
  </w:style>
  <w:style w:type="paragraph" w:styleId="9">
    <w:name w:val="toc 9"/>
    <w:basedOn w:val="a2"/>
    <w:next w:val="a2"/>
    <w:autoRedefine/>
    <w:uiPriority w:val="39"/>
    <w:unhideWhenUsed/>
    <w:rsid w:val="004334C5"/>
    <w:pPr>
      <w:ind w:left="1540"/>
    </w:pPr>
    <w:rPr>
      <w:sz w:val="20"/>
      <w:szCs w:val="20"/>
    </w:rPr>
  </w:style>
  <w:style w:type="paragraph" w:styleId="affd">
    <w:name w:val="Document Map"/>
    <w:basedOn w:val="a2"/>
    <w:link w:val="affe"/>
    <w:uiPriority w:val="99"/>
    <w:semiHidden/>
    <w:unhideWhenUsed/>
    <w:rsid w:val="004334C5"/>
    <w:rPr>
      <w:rFonts w:ascii="Tahoma" w:hAnsi="Tahoma" w:cs="Tahoma"/>
      <w:sz w:val="16"/>
      <w:szCs w:val="16"/>
    </w:rPr>
  </w:style>
  <w:style w:type="character" w:customStyle="1" w:styleId="affe">
    <w:name w:val="Схема документа Знак"/>
    <w:basedOn w:val="a3"/>
    <w:link w:val="affd"/>
    <w:uiPriority w:val="99"/>
    <w:semiHidden/>
    <w:rsid w:val="004334C5"/>
    <w:rPr>
      <w:rFonts w:ascii="Tahoma" w:hAnsi="Tahoma" w:cs="Tahoma"/>
      <w:sz w:val="16"/>
      <w:szCs w:val="16"/>
    </w:rPr>
  </w:style>
  <w:style w:type="paragraph" w:styleId="afff">
    <w:name w:val="TOC Heading"/>
    <w:basedOn w:val="1"/>
    <w:next w:val="a2"/>
    <w:uiPriority w:val="39"/>
    <w:semiHidden/>
    <w:unhideWhenUsed/>
    <w:qFormat/>
    <w:rsid w:val="004334C5"/>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character" w:styleId="afff0">
    <w:name w:val="page number"/>
    <w:basedOn w:val="a3"/>
    <w:rsid w:val="00AD4131"/>
  </w:style>
  <w:style w:type="character" w:styleId="afff1">
    <w:name w:val="endnote reference"/>
    <w:basedOn w:val="a3"/>
    <w:semiHidden/>
    <w:rsid w:val="003B6BB5"/>
    <w:rPr>
      <w:vertAlign w:val="superscript"/>
    </w:rPr>
  </w:style>
  <w:style w:type="paragraph" w:styleId="39">
    <w:name w:val="Body Text 3"/>
    <w:basedOn w:val="a2"/>
    <w:link w:val="3a"/>
    <w:uiPriority w:val="99"/>
    <w:semiHidden/>
    <w:unhideWhenUsed/>
    <w:rsid w:val="00390CF6"/>
    <w:pPr>
      <w:spacing w:after="120"/>
    </w:pPr>
    <w:rPr>
      <w:sz w:val="16"/>
      <w:szCs w:val="16"/>
    </w:rPr>
  </w:style>
  <w:style w:type="character" w:customStyle="1" w:styleId="3a">
    <w:name w:val="Основной текст 3 Знак"/>
    <w:basedOn w:val="a3"/>
    <w:link w:val="39"/>
    <w:uiPriority w:val="99"/>
    <w:semiHidden/>
    <w:rsid w:val="00390CF6"/>
    <w:rPr>
      <w:sz w:val="16"/>
      <w:szCs w:val="16"/>
    </w:rPr>
  </w:style>
  <w:style w:type="paragraph" w:customStyle="1" w:styleId="afff2">
    <w:name w:val="норм_анж"/>
    <w:basedOn w:val="a2"/>
    <w:rsid w:val="007E0BD8"/>
    <w:pPr>
      <w:overflowPunct w:val="0"/>
      <w:autoSpaceDE w:val="0"/>
      <w:autoSpaceDN w:val="0"/>
      <w:adjustRightInd w:val="0"/>
      <w:spacing w:line="360" w:lineRule="auto"/>
      <w:ind w:firstLine="709"/>
      <w:jc w:val="both"/>
    </w:pPr>
    <w:rPr>
      <w:rFonts w:ascii="Courier New" w:eastAsia="Times New Roman" w:hAnsi="Courier New"/>
      <w:szCs w:val="20"/>
      <w:lang w:eastAsia="ru-RU"/>
    </w:rPr>
  </w:style>
  <w:style w:type="character" w:customStyle="1" w:styleId="18">
    <w:name w:val="Основной текст Знак1"/>
    <w:basedOn w:val="a3"/>
    <w:uiPriority w:val="99"/>
    <w:locked/>
    <w:rsid w:val="005349B3"/>
    <w:rPr>
      <w:rFonts w:ascii="Times New Roman" w:hAnsi="Times New Roman" w:cs="Times New Roman"/>
      <w:sz w:val="19"/>
      <w:szCs w:val="19"/>
      <w:shd w:val="clear" w:color="auto" w:fill="FFFFFF"/>
    </w:rPr>
  </w:style>
  <w:style w:type="character" w:customStyle="1" w:styleId="320">
    <w:name w:val="Основной текст + Курсив32"/>
    <w:basedOn w:val="18"/>
    <w:uiPriority w:val="99"/>
    <w:rsid w:val="005349B3"/>
    <w:rPr>
      <w:rFonts w:ascii="Times New Roman" w:hAnsi="Times New Roman" w:cs="Times New Roman"/>
      <w:i/>
      <w:iCs/>
      <w:sz w:val="19"/>
      <w:szCs w:val="19"/>
      <w:u w:val="none"/>
      <w:shd w:val="clear" w:color="auto" w:fill="FFFFFF"/>
    </w:rPr>
  </w:style>
  <w:style w:type="character" w:customStyle="1" w:styleId="72">
    <w:name w:val="Основной текст + Курсив7"/>
    <w:basedOn w:val="18"/>
    <w:uiPriority w:val="99"/>
    <w:rsid w:val="005349B3"/>
    <w:rPr>
      <w:rFonts w:ascii="Times New Roman" w:hAnsi="Times New Roman" w:cs="Times New Roman"/>
      <w:i/>
      <w:iCs/>
      <w:strike w:val="0"/>
      <w:dstrike w:val="0"/>
      <w:sz w:val="19"/>
      <w:szCs w:val="19"/>
      <w:u w:val="none"/>
      <w:effect w:val="none"/>
      <w:shd w:val="clear" w:color="auto" w:fill="FFFFFF"/>
    </w:rPr>
  </w:style>
  <w:style w:type="paragraph" w:customStyle="1" w:styleId="BasicParagraph">
    <w:name w:val="[Basic Paragraph]"/>
    <w:basedOn w:val="a2"/>
    <w:uiPriority w:val="99"/>
    <w:rsid w:val="002F6D8A"/>
    <w:pPr>
      <w:autoSpaceDE w:val="0"/>
      <w:autoSpaceDN w:val="0"/>
      <w:adjustRightInd w:val="0"/>
      <w:spacing w:line="288" w:lineRule="auto"/>
      <w:textAlignment w:val="center"/>
    </w:pPr>
    <w:rPr>
      <w:rFonts w:eastAsia="Times New Roman"/>
      <w:color w:val="000000"/>
      <w:sz w:val="24"/>
      <w:szCs w:val="24"/>
      <w:lang w:val="en-US" w:eastAsia="ru-RU"/>
    </w:rPr>
  </w:style>
  <w:style w:type="paragraph" w:customStyle="1" w:styleId="afff3">
    <w:name w:val="Коды"/>
    <w:basedOn w:val="a2"/>
    <w:autoRedefine/>
    <w:rsid w:val="008100A6"/>
    <w:rPr>
      <w:rFonts w:eastAsia="Times New Roman"/>
      <w:lang w:eastAsia="ru-RU"/>
    </w:rPr>
  </w:style>
  <w:style w:type="paragraph" w:customStyle="1" w:styleId="14pt125">
    <w:name w:val="Стиль Обычный (веб) + 14 pt по ширине Первая строка:  125 см"/>
    <w:basedOn w:val="a2"/>
    <w:uiPriority w:val="99"/>
    <w:rsid w:val="001D4388"/>
    <w:pPr>
      <w:ind w:firstLine="708"/>
      <w:jc w:val="both"/>
    </w:pPr>
    <w:rPr>
      <w:rFonts w:eastAsia="Times New Roman"/>
      <w:szCs w:val="20"/>
      <w:lang w:eastAsia="ru-RU"/>
    </w:rPr>
  </w:style>
  <w:style w:type="character" w:customStyle="1" w:styleId="st">
    <w:name w:val="st"/>
    <w:basedOn w:val="a3"/>
    <w:rsid w:val="007768D7"/>
  </w:style>
  <w:style w:type="paragraph" w:customStyle="1" w:styleId="19">
    <w:name w:val="Стиль1"/>
    <w:basedOn w:val="a2"/>
    <w:link w:val="1a"/>
    <w:qFormat/>
    <w:rsid w:val="00FF767A"/>
    <w:pPr>
      <w:spacing w:line="360" w:lineRule="auto"/>
      <w:ind w:firstLine="709"/>
      <w:jc w:val="both"/>
    </w:pPr>
    <w:rPr>
      <w:rFonts w:eastAsia="Calibri"/>
    </w:rPr>
  </w:style>
  <w:style w:type="character" w:customStyle="1" w:styleId="1a">
    <w:name w:val="Стиль1 Знак"/>
    <w:basedOn w:val="a3"/>
    <w:link w:val="19"/>
    <w:locked/>
    <w:rsid w:val="00FF767A"/>
    <w:rPr>
      <w:rFonts w:ascii="Times New Roman" w:eastAsia="Calibri" w:hAnsi="Times New Roman" w:cs="Times New Roman"/>
      <w:sz w:val="28"/>
      <w:szCs w:val="28"/>
    </w:rPr>
  </w:style>
  <w:style w:type="paragraph" w:styleId="afff4">
    <w:name w:val="Title"/>
    <w:basedOn w:val="a2"/>
    <w:link w:val="afff5"/>
    <w:qFormat/>
    <w:rsid w:val="00337A17"/>
    <w:pPr>
      <w:ind w:firstLine="720"/>
      <w:jc w:val="center"/>
    </w:pPr>
    <w:rPr>
      <w:rFonts w:eastAsia="Times New Roman"/>
      <w:szCs w:val="20"/>
      <w:lang w:eastAsia="ru-RU"/>
    </w:rPr>
  </w:style>
  <w:style w:type="character" w:customStyle="1" w:styleId="afff5">
    <w:name w:val="Название Знак"/>
    <w:basedOn w:val="a3"/>
    <w:link w:val="afff4"/>
    <w:rsid w:val="00337A17"/>
    <w:rPr>
      <w:rFonts w:ascii="Times New Roman" w:eastAsia="Times New Roman" w:hAnsi="Times New Roman" w:cs="Times New Roman"/>
      <w:sz w:val="28"/>
      <w:szCs w:val="20"/>
      <w:lang w:eastAsia="ru-RU"/>
    </w:rPr>
  </w:style>
  <w:style w:type="paragraph" w:customStyle="1" w:styleId="1b">
    <w:name w:val="Новый 1"/>
    <w:basedOn w:val="a2"/>
    <w:rsid w:val="00F11B39"/>
    <w:pPr>
      <w:spacing w:line="360" w:lineRule="auto"/>
      <w:ind w:firstLine="709"/>
      <w:jc w:val="both"/>
    </w:pPr>
    <w:rPr>
      <w:rFonts w:eastAsia="Times New Roman"/>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A71FBF"/>
    <w:pPr>
      <w:keepNext/>
      <w:keepLines/>
      <w:widowControl w:val="0"/>
      <w:suppressLineNumbers/>
      <w:suppressAutoHyphens/>
      <w:spacing w:before="100" w:beforeAutospacing="1" w:after="100" w:afterAutospacing="1"/>
      <w:ind w:right="-1"/>
    </w:pPr>
    <w:rPr>
      <w:rFonts w:ascii="Tahoma" w:eastAsia="Times New Roman" w:hAnsi="Tahoma"/>
      <w:color w:val="000000"/>
      <w:sz w:val="20"/>
      <w:szCs w:val="20"/>
      <w:lang w:val="en-US"/>
    </w:rPr>
  </w:style>
  <w:style w:type="paragraph" w:customStyle="1" w:styleId="42">
    <w:name w:val="Абзац списка4"/>
    <w:basedOn w:val="a2"/>
    <w:rsid w:val="009B79B2"/>
    <w:pPr>
      <w:spacing w:after="200" w:line="276" w:lineRule="auto"/>
      <w:ind w:left="720"/>
      <w:contextualSpacing/>
    </w:pPr>
    <w:rPr>
      <w:rFonts w:ascii="Calibri" w:eastAsia="Times New Roman" w:hAnsi="Calibri"/>
    </w:rPr>
  </w:style>
  <w:style w:type="paragraph" w:customStyle="1" w:styleId="Style19">
    <w:name w:val="Style19"/>
    <w:basedOn w:val="a2"/>
    <w:uiPriority w:val="99"/>
    <w:rsid w:val="00ED5CDD"/>
    <w:pPr>
      <w:widowControl w:val="0"/>
      <w:autoSpaceDE w:val="0"/>
      <w:autoSpaceDN w:val="0"/>
      <w:adjustRightInd w:val="0"/>
      <w:spacing w:line="216" w:lineRule="exact"/>
      <w:ind w:firstLine="317"/>
      <w:jc w:val="both"/>
    </w:pPr>
    <w:rPr>
      <w:rFonts w:ascii="Franklin Gothic Medium Cond" w:eastAsia="Times New Roman" w:hAnsi="Franklin Gothic Medium Cond"/>
      <w:sz w:val="24"/>
      <w:szCs w:val="24"/>
      <w:lang w:eastAsia="ru-RU"/>
    </w:rPr>
  </w:style>
  <w:style w:type="paragraph" w:customStyle="1" w:styleId="52">
    <w:name w:val="Абзац списка5"/>
    <w:basedOn w:val="a2"/>
    <w:rsid w:val="006741F4"/>
    <w:pPr>
      <w:spacing w:after="200" w:line="276" w:lineRule="auto"/>
      <w:ind w:left="720"/>
      <w:contextualSpacing/>
    </w:pPr>
    <w:rPr>
      <w:rFonts w:ascii="Calibri" w:eastAsia="Times New Roman" w:hAnsi="Calibri"/>
    </w:rPr>
  </w:style>
  <w:style w:type="character" w:customStyle="1" w:styleId="FontStyle68">
    <w:name w:val="Font Style68"/>
    <w:basedOn w:val="a3"/>
    <w:rsid w:val="00BC4CDD"/>
    <w:rPr>
      <w:rFonts w:ascii="Times New Roman" w:hAnsi="Times New Roman" w:cs="Times New Roman"/>
      <w:sz w:val="18"/>
      <w:szCs w:val="18"/>
    </w:rPr>
  </w:style>
  <w:style w:type="character" w:customStyle="1" w:styleId="FontStyle72">
    <w:name w:val="Font Style72"/>
    <w:basedOn w:val="a3"/>
    <w:rsid w:val="00BC4CDD"/>
    <w:rPr>
      <w:rFonts w:ascii="Times New Roman" w:hAnsi="Times New Roman" w:cs="Times New Roman"/>
      <w:sz w:val="16"/>
      <w:szCs w:val="16"/>
    </w:rPr>
  </w:style>
  <w:style w:type="paragraph" w:customStyle="1" w:styleId="Style22">
    <w:name w:val="Style22"/>
    <w:basedOn w:val="a2"/>
    <w:rsid w:val="00BC4CDD"/>
    <w:pPr>
      <w:widowControl w:val="0"/>
      <w:autoSpaceDE w:val="0"/>
      <w:autoSpaceDN w:val="0"/>
      <w:adjustRightInd w:val="0"/>
      <w:spacing w:line="260" w:lineRule="exact"/>
      <w:ind w:firstLine="288"/>
      <w:jc w:val="both"/>
    </w:pPr>
    <w:rPr>
      <w:rFonts w:ascii="Arial Unicode MS" w:eastAsia="Arial Unicode MS"/>
      <w:sz w:val="24"/>
      <w:szCs w:val="24"/>
      <w:lang w:eastAsia="ru-RU"/>
    </w:rPr>
  </w:style>
  <w:style w:type="paragraph" w:customStyle="1" w:styleId="p1">
    <w:name w:val="p1"/>
    <w:basedOn w:val="a2"/>
    <w:uiPriority w:val="99"/>
    <w:rsid w:val="00C4355E"/>
    <w:pPr>
      <w:spacing w:before="100" w:beforeAutospacing="1" w:after="100" w:afterAutospacing="1"/>
    </w:pPr>
    <w:rPr>
      <w:rFonts w:eastAsia="Times New Roman"/>
      <w:sz w:val="24"/>
      <w:szCs w:val="24"/>
      <w:lang w:eastAsia="ru-RU"/>
    </w:rPr>
  </w:style>
  <w:style w:type="paragraph" w:customStyle="1" w:styleId="p2">
    <w:name w:val="p2"/>
    <w:basedOn w:val="a2"/>
    <w:rsid w:val="00C4355E"/>
    <w:pPr>
      <w:spacing w:before="100" w:beforeAutospacing="1" w:after="100" w:afterAutospacing="1"/>
    </w:pPr>
    <w:rPr>
      <w:rFonts w:eastAsia="Times New Roman"/>
      <w:sz w:val="24"/>
      <w:szCs w:val="24"/>
      <w:lang w:eastAsia="ru-RU"/>
    </w:rPr>
  </w:style>
  <w:style w:type="paragraph" w:customStyle="1" w:styleId="p4">
    <w:name w:val="p4"/>
    <w:basedOn w:val="a2"/>
    <w:uiPriority w:val="99"/>
    <w:rsid w:val="00C4355E"/>
    <w:pPr>
      <w:spacing w:before="100" w:beforeAutospacing="1" w:after="100" w:afterAutospacing="1"/>
    </w:pPr>
    <w:rPr>
      <w:rFonts w:eastAsia="Times New Roman"/>
      <w:sz w:val="24"/>
      <w:szCs w:val="24"/>
      <w:lang w:eastAsia="ru-RU"/>
    </w:rPr>
  </w:style>
  <w:style w:type="paragraph" w:customStyle="1" w:styleId="p5">
    <w:name w:val="p5"/>
    <w:basedOn w:val="a2"/>
    <w:rsid w:val="00C4355E"/>
    <w:pPr>
      <w:spacing w:before="100" w:beforeAutospacing="1" w:after="100" w:afterAutospacing="1"/>
    </w:pPr>
    <w:rPr>
      <w:rFonts w:eastAsia="Times New Roman"/>
      <w:sz w:val="24"/>
      <w:szCs w:val="24"/>
      <w:lang w:eastAsia="ru-RU"/>
    </w:rPr>
  </w:style>
  <w:style w:type="paragraph" w:customStyle="1" w:styleId="p6">
    <w:name w:val="p6"/>
    <w:basedOn w:val="a2"/>
    <w:uiPriority w:val="99"/>
    <w:rsid w:val="00C4355E"/>
    <w:pPr>
      <w:spacing w:before="100" w:beforeAutospacing="1" w:after="100" w:afterAutospacing="1"/>
    </w:pPr>
    <w:rPr>
      <w:rFonts w:eastAsia="Times New Roman"/>
      <w:sz w:val="24"/>
      <w:szCs w:val="24"/>
      <w:lang w:eastAsia="ru-RU"/>
    </w:rPr>
  </w:style>
  <w:style w:type="paragraph" w:customStyle="1" w:styleId="1c">
    <w:name w:val="Без интервала1"/>
    <w:uiPriority w:val="99"/>
    <w:rsid w:val="003A2C43"/>
    <w:rPr>
      <w:rFonts w:eastAsia="Times New Roman"/>
    </w:rPr>
  </w:style>
  <w:style w:type="paragraph" w:customStyle="1" w:styleId="BodyPaperText">
    <w:name w:val="Body Paper Text"/>
    <w:basedOn w:val="a2"/>
    <w:rsid w:val="00FB3B38"/>
    <w:pPr>
      <w:ind w:firstLine="397"/>
      <w:jc w:val="both"/>
    </w:pPr>
    <w:rPr>
      <w:rFonts w:eastAsia="Times New Roman"/>
      <w:szCs w:val="20"/>
      <w:lang w:val="en-US" w:eastAsia="ru-RU"/>
    </w:rPr>
  </w:style>
  <w:style w:type="table" w:customStyle="1" w:styleId="1d">
    <w:name w:val="Сетка таблицы1"/>
    <w:basedOn w:val="a4"/>
    <w:next w:val="aff0"/>
    <w:uiPriority w:val="39"/>
    <w:rsid w:val="0005320D"/>
    <w:rPr>
      <w:rFonts w:ascii="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2">
    <w:name w:val="Абзац списка6"/>
    <w:basedOn w:val="a2"/>
    <w:rsid w:val="00793DFD"/>
    <w:pPr>
      <w:spacing w:after="200" w:line="276" w:lineRule="auto"/>
      <w:ind w:left="720"/>
      <w:contextualSpacing/>
    </w:pPr>
    <w:rPr>
      <w:rFonts w:ascii="Calibri" w:eastAsia="Times New Roman" w:hAnsi="Calibri"/>
    </w:rPr>
  </w:style>
  <w:style w:type="paragraph" w:customStyle="1" w:styleId="afff6">
    <w:name w:val="Знак Знак Знак Знак Знак Знак Знак Знак Знак"/>
    <w:basedOn w:val="a2"/>
    <w:rsid w:val="002F71E6"/>
    <w:rPr>
      <w:rFonts w:ascii="Verdana" w:eastAsia="Times New Roman" w:hAnsi="Verdana" w:cs="Verdana"/>
      <w:sz w:val="20"/>
      <w:szCs w:val="20"/>
      <w:lang w:val="en-US"/>
    </w:rPr>
  </w:style>
  <w:style w:type="paragraph" w:customStyle="1" w:styleId="afff7">
    <w:name w:val="Дипломный проект"/>
    <w:basedOn w:val="a2"/>
    <w:rsid w:val="006D437E"/>
    <w:pPr>
      <w:ind w:firstLine="680"/>
      <w:jc w:val="both"/>
    </w:pPr>
    <w:rPr>
      <w:rFonts w:eastAsia="Times New Roman"/>
      <w:lang w:eastAsia="ru-RU"/>
    </w:rPr>
  </w:style>
  <w:style w:type="paragraph" w:customStyle="1" w:styleId="afff8">
    <w:name w:val="для тезисов"/>
    <w:basedOn w:val="a2"/>
    <w:link w:val="afff9"/>
    <w:uiPriority w:val="99"/>
    <w:qFormat/>
    <w:rsid w:val="00347DA5"/>
    <w:pPr>
      <w:ind w:firstLine="709"/>
      <w:jc w:val="both"/>
    </w:pPr>
    <w:rPr>
      <w:rFonts w:eastAsia="Calibri"/>
      <w:szCs w:val="20"/>
      <w:lang w:eastAsia="ru-RU"/>
    </w:rPr>
  </w:style>
  <w:style w:type="character" w:customStyle="1" w:styleId="afff9">
    <w:name w:val="для тезисов Знак"/>
    <w:basedOn w:val="a3"/>
    <w:link w:val="afff8"/>
    <w:uiPriority w:val="99"/>
    <w:locked/>
    <w:rsid w:val="00347DA5"/>
    <w:rPr>
      <w:rFonts w:ascii="Times New Roman" w:eastAsia="Calibri" w:hAnsi="Times New Roman" w:cs="Times New Roman"/>
      <w:sz w:val="28"/>
      <w:szCs w:val="20"/>
      <w:lang w:eastAsia="ru-RU"/>
    </w:rPr>
  </w:style>
  <w:style w:type="paragraph" w:customStyle="1" w:styleId="afffa">
    <w:name w:val="Введение"/>
    <w:basedOn w:val="a2"/>
    <w:autoRedefine/>
    <w:qFormat/>
    <w:rsid w:val="006E0C56"/>
    <w:pPr>
      <w:spacing w:line="360" w:lineRule="auto"/>
    </w:pPr>
    <w:rPr>
      <w:rFonts w:eastAsia="Times New Roman"/>
      <w:b/>
      <w:sz w:val="32"/>
      <w:szCs w:val="32"/>
      <w:lang w:eastAsia="ru-RU"/>
    </w:rPr>
  </w:style>
  <w:style w:type="paragraph" w:customStyle="1" w:styleId="afffb">
    <w:name w:val="Осн. Текст"/>
    <w:basedOn w:val="a2"/>
    <w:qFormat/>
    <w:rsid w:val="006E0C56"/>
    <w:pPr>
      <w:spacing w:line="360" w:lineRule="auto"/>
      <w:ind w:firstLine="709"/>
    </w:pPr>
    <w:rPr>
      <w:szCs w:val="32"/>
      <w:lang w:val="en-US" w:eastAsia="ru-RU"/>
    </w:rPr>
  </w:style>
  <w:style w:type="paragraph" w:customStyle="1" w:styleId="2-">
    <w:name w:val="2-ой уровень"/>
    <w:basedOn w:val="afffb"/>
    <w:next w:val="afffb"/>
    <w:qFormat/>
    <w:rsid w:val="006E0C56"/>
    <w:rPr>
      <w:b/>
    </w:rPr>
  </w:style>
  <w:style w:type="paragraph" w:customStyle="1" w:styleId="1-">
    <w:name w:val="1-ый уровень"/>
    <w:basedOn w:val="2-"/>
    <w:next w:val="2-"/>
    <w:qFormat/>
    <w:rsid w:val="006E0C56"/>
    <w:rPr>
      <w:sz w:val="32"/>
    </w:rPr>
  </w:style>
  <w:style w:type="character" w:styleId="afffc">
    <w:name w:val="FollowedHyperlink"/>
    <w:basedOn w:val="a3"/>
    <w:uiPriority w:val="99"/>
    <w:semiHidden/>
    <w:unhideWhenUsed/>
    <w:rsid w:val="004F42DD"/>
    <w:rPr>
      <w:color w:val="800080" w:themeColor="followedHyperlink"/>
      <w:u w:val="single"/>
    </w:rPr>
  </w:style>
  <w:style w:type="paragraph" w:customStyle="1" w:styleId="afffd">
    <w:name w:val="Базовый"/>
    <w:rsid w:val="0021752C"/>
    <w:pPr>
      <w:tabs>
        <w:tab w:val="left" w:pos="709"/>
      </w:tabs>
      <w:suppressAutoHyphens/>
      <w:spacing w:after="200" w:line="276" w:lineRule="atLeast"/>
    </w:pPr>
    <w:rPr>
      <w:rFonts w:ascii="Calibri" w:eastAsia="SimSun" w:hAnsi="Calibri"/>
      <w:color w:val="00000A"/>
    </w:rPr>
  </w:style>
  <w:style w:type="character" w:customStyle="1" w:styleId="-">
    <w:name w:val="Интернет-ссылка"/>
    <w:rsid w:val="0021752C"/>
    <w:rPr>
      <w:color w:val="000080"/>
      <w:u w:val="single"/>
      <w:lang w:val="ru-RU" w:eastAsia="ru-RU" w:bidi="ru-RU"/>
    </w:rPr>
  </w:style>
  <w:style w:type="paragraph" w:customStyle="1" w:styleId="73">
    <w:name w:val="Абзац списка7"/>
    <w:basedOn w:val="a2"/>
    <w:rsid w:val="008C2ADA"/>
    <w:pPr>
      <w:spacing w:after="200" w:line="276" w:lineRule="auto"/>
      <w:ind w:left="720"/>
      <w:contextualSpacing/>
    </w:pPr>
    <w:rPr>
      <w:rFonts w:ascii="Calibri" w:eastAsia="Times New Roman" w:hAnsi="Calibri"/>
    </w:rPr>
  </w:style>
  <w:style w:type="paragraph" w:styleId="afffe">
    <w:name w:val="endnote text"/>
    <w:aliases w:val="Знак"/>
    <w:basedOn w:val="a2"/>
    <w:link w:val="affff"/>
    <w:rsid w:val="00DF743A"/>
    <w:pPr>
      <w:spacing w:line="360" w:lineRule="auto"/>
      <w:ind w:firstLine="397"/>
      <w:jc w:val="both"/>
    </w:pPr>
    <w:rPr>
      <w:rFonts w:ascii="Calibri" w:eastAsia="Times New Roman" w:hAnsi="Calibri"/>
      <w:sz w:val="20"/>
      <w:szCs w:val="20"/>
    </w:rPr>
  </w:style>
  <w:style w:type="character" w:customStyle="1" w:styleId="affff">
    <w:name w:val="Текст концевой сноски Знак"/>
    <w:aliases w:val="Знак Знак"/>
    <w:basedOn w:val="a3"/>
    <w:link w:val="afffe"/>
    <w:rsid w:val="00DF743A"/>
    <w:rPr>
      <w:rFonts w:ascii="Calibri" w:eastAsia="Times New Roman" w:hAnsi="Calibri" w:cs="Times New Roman"/>
      <w:sz w:val="20"/>
      <w:szCs w:val="20"/>
    </w:rPr>
  </w:style>
  <w:style w:type="paragraph" w:customStyle="1" w:styleId="3f3f3f3f3f3f3f3f3f3f3f3f3f3f3f3f3f3f3f3f3f3f3">
    <w:name w:val="О3fс3fн3fо3fв3fн3fо3fй3f т3fе3fк3fс3fт3f с3f о3fт3fс3fт3fу3fп3fо3fм3f 3"/>
    <w:basedOn w:val="a2"/>
    <w:uiPriority w:val="99"/>
    <w:rsid w:val="00D65D79"/>
    <w:pPr>
      <w:widowControl w:val="0"/>
      <w:autoSpaceDE w:val="0"/>
      <w:autoSpaceDN w:val="0"/>
      <w:adjustRightInd w:val="0"/>
      <w:spacing w:after="120"/>
      <w:ind w:left="283"/>
    </w:pPr>
    <w:rPr>
      <w:rFonts w:eastAsia="Times New Roman"/>
      <w:sz w:val="16"/>
      <w:szCs w:val="16"/>
      <w:lang w:eastAsia="zh-CN"/>
    </w:rPr>
  </w:style>
  <w:style w:type="paragraph" w:customStyle="1" w:styleId="msonormalcxsplast">
    <w:name w:val="msonormalcxsplast"/>
    <w:basedOn w:val="a2"/>
    <w:uiPriority w:val="99"/>
    <w:rsid w:val="00D65D79"/>
    <w:pPr>
      <w:spacing w:before="100" w:beforeAutospacing="1" w:after="100" w:afterAutospacing="1"/>
    </w:pPr>
    <w:rPr>
      <w:rFonts w:eastAsia="Times New Roman"/>
      <w:sz w:val="24"/>
      <w:szCs w:val="24"/>
      <w:lang w:eastAsia="ru-RU"/>
    </w:rPr>
  </w:style>
  <w:style w:type="character" w:customStyle="1" w:styleId="posttitle">
    <w:name w:val="post_title"/>
    <w:basedOn w:val="a3"/>
    <w:uiPriority w:val="99"/>
    <w:rsid w:val="00A70403"/>
    <w:rPr>
      <w:rFonts w:cs="Times New Roman"/>
    </w:rPr>
  </w:style>
  <w:style w:type="paragraph" w:customStyle="1" w:styleId="Style11">
    <w:name w:val="Style11"/>
    <w:basedOn w:val="a2"/>
    <w:uiPriority w:val="99"/>
    <w:rsid w:val="00EF06BD"/>
    <w:pPr>
      <w:widowControl w:val="0"/>
      <w:autoSpaceDE w:val="0"/>
      <w:autoSpaceDN w:val="0"/>
      <w:adjustRightInd w:val="0"/>
      <w:spacing w:line="264" w:lineRule="exact"/>
      <w:ind w:firstLine="336"/>
      <w:jc w:val="both"/>
    </w:pPr>
    <w:rPr>
      <w:rFonts w:ascii="Arial Unicode MS" w:eastAsia="Arial Unicode MS" w:cs="Arial Unicode MS"/>
      <w:sz w:val="24"/>
      <w:szCs w:val="24"/>
      <w:lang w:eastAsia="ru-RU"/>
    </w:rPr>
  </w:style>
  <w:style w:type="character" w:customStyle="1" w:styleId="FontStyle21">
    <w:name w:val="Font Style21"/>
    <w:basedOn w:val="a3"/>
    <w:uiPriority w:val="99"/>
    <w:rsid w:val="00EF06BD"/>
    <w:rPr>
      <w:rFonts w:ascii="Times New Roman" w:hAnsi="Times New Roman" w:cs="Times New Roman" w:hint="default"/>
      <w:sz w:val="20"/>
      <w:szCs w:val="20"/>
    </w:rPr>
  </w:style>
  <w:style w:type="paragraph" w:customStyle="1" w:styleId="1e">
    <w:name w:val="1_Обычный"/>
    <w:basedOn w:val="a2"/>
    <w:link w:val="1f"/>
    <w:rsid w:val="00506513"/>
    <w:pPr>
      <w:spacing w:line="360" w:lineRule="auto"/>
      <w:ind w:firstLine="680"/>
      <w:jc w:val="both"/>
    </w:pPr>
    <w:rPr>
      <w:rFonts w:eastAsia="Calibri"/>
      <w:sz w:val="24"/>
      <w:szCs w:val="24"/>
      <w:lang w:eastAsia="ru-RU"/>
    </w:rPr>
  </w:style>
  <w:style w:type="character" w:customStyle="1" w:styleId="1f">
    <w:name w:val="1_Обычный Знак"/>
    <w:basedOn w:val="a3"/>
    <w:link w:val="1e"/>
    <w:locked/>
    <w:rsid w:val="00506513"/>
    <w:rPr>
      <w:rFonts w:ascii="Times New Roman" w:eastAsia="Calibri" w:hAnsi="Times New Roman" w:cs="Times New Roman"/>
      <w:sz w:val="24"/>
      <w:szCs w:val="24"/>
      <w:lang w:eastAsia="ru-RU"/>
    </w:rPr>
  </w:style>
  <w:style w:type="character" w:customStyle="1" w:styleId="Bodytext">
    <w:name w:val="Body text_"/>
    <w:basedOn w:val="a3"/>
    <w:link w:val="29"/>
    <w:uiPriority w:val="99"/>
    <w:locked/>
    <w:rsid w:val="00277E6B"/>
    <w:rPr>
      <w:rFonts w:ascii="Times New Roman" w:hAnsi="Times New Roman" w:cs="Times New Roman"/>
      <w:spacing w:val="10"/>
      <w:sz w:val="21"/>
      <w:szCs w:val="21"/>
      <w:u w:val="none"/>
    </w:rPr>
  </w:style>
  <w:style w:type="character" w:customStyle="1" w:styleId="Apple-converted-space0">
    <w:name w:val="Apple-converted-space"/>
    <w:basedOn w:val="a3"/>
    <w:uiPriority w:val="99"/>
    <w:rsid w:val="00806182"/>
  </w:style>
  <w:style w:type="character" w:customStyle="1" w:styleId="11pt">
    <w:name w:val="Основной текст + 11 pt;Курсив"/>
    <w:basedOn w:val="af2"/>
    <w:rsid w:val="00AC2154"/>
    <w:rPr>
      <w:rFonts w:ascii="Times New Roman" w:eastAsia="Times New Roman" w:hAnsi="Times New Roman" w:cs="Times New Roman"/>
      <w:sz w:val="26"/>
      <w:szCs w:val="26"/>
      <w:shd w:val="clear" w:color="auto" w:fill="FFFFFF"/>
    </w:rPr>
  </w:style>
  <w:style w:type="paragraph" w:styleId="2a">
    <w:name w:val="Body Text 2"/>
    <w:basedOn w:val="a2"/>
    <w:link w:val="2b"/>
    <w:uiPriority w:val="99"/>
    <w:semiHidden/>
    <w:unhideWhenUsed/>
    <w:rsid w:val="00BA6B20"/>
    <w:pPr>
      <w:spacing w:after="120" w:line="480" w:lineRule="auto"/>
    </w:pPr>
  </w:style>
  <w:style w:type="character" w:customStyle="1" w:styleId="2b">
    <w:name w:val="Основной текст 2 Знак"/>
    <w:basedOn w:val="a3"/>
    <w:link w:val="2a"/>
    <w:uiPriority w:val="99"/>
    <w:semiHidden/>
    <w:rsid w:val="00BA6B20"/>
  </w:style>
  <w:style w:type="character" w:styleId="HTML1">
    <w:name w:val="HTML Cite"/>
    <w:basedOn w:val="a3"/>
    <w:uiPriority w:val="99"/>
    <w:semiHidden/>
    <w:unhideWhenUsed/>
    <w:rsid w:val="00BB1AA7"/>
    <w:rPr>
      <w:i/>
      <w:iCs/>
    </w:rPr>
  </w:style>
  <w:style w:type="paragraph" w:customStyle="1" w:styleId="BodyTextIndent2CharChar">
    <w:name w:val="Body Text Indent 2 Char Char"/>
    <w:basedOn w:val="a2"/>
    <w:rsid w:val="00BB1AA7"/>
    <w:pPr>
      <w:spacing w:after="120" w:line="480" w:lineRule="auto"/>
      <w:ind w:left="283"/>
    </w:pPr>
    <w:rPr>
      <w:rFonts w:eastAsia="Times New Roman"/>
      <w:sz w:val="20"/>
      <w:szCs w:val="20"/>
      <w:lang w:val="en-US"/>
    </w:rPr>
  </w:style>
  <w:style w:type="paragraph" w:customStyle="1" w:styleId="83">
    <w:name w:val="Абзац списка8"/>
    <w:basedOn w:val="a2"/>
    <w:rsid w:val="00E979ED"/>
    <w:pPr>
      <w:spacing w:after="200" w:line="276" w:lineRule="auto"/>
      <w:ind w:left="720"/>
      <w:contextualSpacing/>
    </w:pPr>
    <w:rPr>
      <w:rFonts w:ascii="Calibri" w:eastAsia="Times New Roman" w:hAnsi="Calibri"/>
    </w:rPr>
  </w:style>
  <w:style w:type="character" w:customStyle="1" w:styleId="hps">
    <w:name w:val="hps"/>
    <w:basedOn w:val="a3"/>
    <w:rsid w:val="00793B08"/>
  </w:style>
  <w:style w:type="character" w:customStyle="1" w:styleId="FontStyle18">
    <w:name w:val="Font Style18"/>
    <w:rsid w:val="00FC7403"/>
    <w:rPr>
      <w:rFonts w:ascii="Times New Roman" w:hAnsi="Times New Roman" w:cs="Times New Roman"/>
      <w:sz w:val="26"/>
      <w:szCs w:val="26"/>
    </w:rPr>
  </w:style>
  <w:style w:type="paragraph" w:customStyle="1" w:styleId="90">
    <w:name w:val="Абзац списка9"/>
    <w:basedOn w:val="a2"/>
    <w:rsid w:val="006F26B3"/>
    <w:pPr>
      <w:spacing w:after="200" w:line="276" w:lineRule="auto"/>
      <w:ind w:left="720"/>
    </w:pPr>
    <w:rPr>
      <w:rFonts w:ascii="Calibri" w:eastAsia="Times New Roman" w:hAnsi="Calibri" w:cs="Calibri"/>
    </w:rPr>
  </w:style>
  <w:style w:type="paragraph" w:customStyle="1" w:styleId="affff0">
    <w:name w:val="Классический"/>
    <w:rsid w:val="0058025D"/>
    <w:pPr>
      <w:ind w:firstLine="709"/>
      <w:jc w:val="both"/>
    </w:pPr>
    <w:rPr>
      <w:rFonts w:eastAsia="Times New Roman"/>
      <w:szCs w:val="24"/>
      <w:lang w:val="en-US" w:eastAsia="ru-RU"/>
    </w:rPr>
  </w:style>
  <w:style w:type="character" w:customStyle="1" w:styleId="hl">
    <w:name w:val="hl"/>
    <w:basedOn w:val="a3"/>
    <w:rsid w:val="004168E6"/>
  </w:style>
  <w:style w:type="character" w:customStyle="1" w:styleId="shorttext">
    <w:name w:val="short_text"/>
    <w:rsid w:val="001F5F74"/>
  </w:style>
  <w:style w:type="paragraph" w:customStyle="1" w:styleId="affff1">
    <w:name w:val="???????"/>
    <w:rsid w:val="001049DD"/>
    <w:pPr>
      <w:widowControl w:val="0"/>
      <w:suppressAutoHyphens/>
      <w:autoSpaceDE w:val="0"/>
      <w:spacing w:line="200" w:lineRule="atLeast"/>
    </w:pPr>
    <w:rPr>
      <w:rFonts w:ascii="Mangal" w:eastAsia="Mangal" w:hAnsi="Mangal" w:cs="Mangal"/>
      <w:kern w:val="1"/>
      <w:sz w:val="36"/>
      <w:szCs w:val="36"/>
      <w:lang w:eastAsia="hi-IN" w:bidi="hi-IN"/>
    </w:rPr>
  </w:style>
  <w:style w:type="paragraph" w:customStyle="1" w:styleId="affff2">
    <w:name w:val="бубубу"/>
    <w:basedOn w:val="a2"/>
    <w:link w:val="affff3"/>
    <w:qFormat/>
    <w:rsid w:val="00405E18"/>
    <w:pPr>
      <w:widowControl w:val="0"/>
      <w:spacing w:line="360" w:lineRule="auto"/>
      <w:ind w:firstLine="709"/>
      <w:jc w:val="both"/>
    </w:pPr>
    <w:rPr>
      <w:rFonts w:eastAsia="Calibri"/>
      <w:lang w:eastAsia="ru-RU"/>
    </w:rPr>
  </w:style>
  <w:style w:type="character" w:customStyle="1" w:styleId="affff3">
    <w:name w:val="бубубу Знак"/>
    <w:basedOn w:val="a3"/>
    <w:link w:val="affff2"/>
    <w:locked/>
    <w:rsid w:val="00405E18"/>
    <w:rPr>
      <w:rFonts w:ascii="Times New Roman" w:eastAsia="Calibri" w:hAnsi="Times New Roman" w:cs="Times New Roman"/>
      <w:sz w:val="28"/>
      <w:szCs w:val="28"/>
      <w:lang w:eastAsia="ru-RU"/>
    </w:rPr>
  </w:style>
  <w:style w:type="paragraph" w:customStyle="1" w:styleId="affff4">
    <w:name w:val="Аа"/>
    <w:basedOn w:val="a2"/>
    <w:uiPriority w:val="99"/>
    <w:rsid w:val="00A05532"/>
    <w:pPr>
      <w:suppressAutoHyphens/>
      <w:spacing w:line="360" w:lineRule="auto"/>
      <w:ind w:firstLine="709"/>
      <w:jc w:val="both"/>
    </w:pPr>
    <w:rPr>
      <w:rFonts w:ascii="Calibri" w:eastAsia="Times New Roman" w:hAnsi="Calibri" w:cs="Calibri"/>
    </w:rPr>
  </w:style>
  <w:style w:type="paragraph" w:customStyle="1" w:styleId="affff5">
    <w:name w:val="КнАГТУ"/>
    <w:basedOn w:val="a6"/>
    <w:link w:val="affff6"/>
    <w:qFormat/>
    <w:rsid w:val="00CB7199"/>
    <w:pPr>
      <w:spacing w:line="360" w:lineRule="auto"/>
    </w:pPr>
    <w:rPr>
      <w:rFonts w:eastAsia="Calibri"/>
    </w:rPr>
  </w:style>
  <w:style w:type="character" w:customStyle="1" w:styleId="affff6">
    <w:name w:val="КнАГТУ Знак"/>
    <w:basedOn w:val="a3"/>
    <w:link w:val="affff5"/>
    <w:rsid w:val="00CB7199"/>
    <w:rPr>
      <w:rFonts w:ascii="Times New Roman" w:eastAsia="Calibri" w:hAnsi="Times New Roman" w:cs="Times New Roman"/>
      <w:sz w:val="28"/>
    </w:rPr>
  </w:style>
  <w:style w:type="paragraph" w:customStyle="1" w:styleId="29">
    <w:name w:val="Основной текст2"/>
    <w:basedOn w:val="a2"/>
    <w:link w:val="Bodytext"/>
    <w:uiPriority w:val="99"/>
    <w:rsid w:val="00A73A97"/>
    <w:pPr>
      <w:widowControl w:val="0"/>
      <w:shd w:val="clear" w:color="auto" w:fill="FFFFFF"/>
      <w:spacing w:line="264" w:lineRule="exact"/>
    </w:pPr>
    <w:rPr>
      <w:spacing w:val="10"/>
      <w:sz w:val="21"/>
      <w:szCs w:val="21"/>
    </w:rPr>
  </w:style>
  <w:style w:type="table" w:customStyle="1" w:styleId="2c">
    <w:name w:val="Сетка таблицы2"/>
    <w:basedOn w:val="a4"/>
    <w:next w:val="aff0"/>
    <w:uiPriority w:val="59"/>
    <w:rsid w:val="00852B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0">
    <w:name w:val="Абзац списка10"/>
    <w:basedOn w:val="a2"/>
    <w:rsid w:val="00D668BE"/>
    <w:pPr>
      <w:spacing w:after="200" w:line="276" w:lineRule="auto"/>
      <w:ind w:left="720"/>
      <w:contextualSpacing/>
    </w:pPr>
    <w:rPr>
      <w:rFonts w:eastAsia="Times New Roman"/>
      <w:lang w:eastAsia="ru-RU"/>
    </w:rPr>
  </w:style>
  <w:style w:type="character" w:customStyle="1" w:styleId="citation">
    <w:name w:val="citation"/>
    <w:basedOn w:val="a3"/>
    <w:rsid w:val="00C26B56"/>
  </w:style>
  <w:style w:type="paragraph" w:customStyle="1" w:styleId="affff7">
    <w:name w:val="!Основной"/>
    <w:basedOn w:val="a2"/>
    <w:link w:val="affff8"/>
    <w:qFormat/>
    <w:rsid w:val="00F34649"/>
    <w:pPr>
      <w:spacing w:line="360" w:lineRule="auto"/>
      <w:ind w:firstLine="709"/>
      <w:jc w:val="both"/>
    </w:pPr>
  </w:style>
  <w:style w:type="character" w:customStyle="1" w:styleId="affff8">
    <w:name w:val="!Основной Знак"/>
    <w:basedOn w:val="a3"/>
    <w:link w:val="affff7"/>
    <w:rsid w:val="00F34649"/>
    <w:rPr>
      <w:rFonts w:ascii="Times New Roman" w:hAnsi="Times New Roman"/>
      <w:sz w:val="28"/>
    </w:rPr>
  </w:style>
  <w:style w:type="paragraph" w:customStyle="1" w:styleId="affff9">
    <w:name w:val="!Заголовки"/>
    <w:basedOn w:val="1"/>
    <w:next w:val="affff7"/>
    <w:link w:val="affffa"/>
    <w:qFormat/>
    <w:rsid w:val="00F34649"/>
    <w:pPr>
      <w:keepLines/>
      <w:spacing w:line="360" w:lineRule="auto"/>
      <w:ind w:firstLine="709"/>
      <w:jc w:val="both"/>
    </w:pPr>
    <w:rPr>
      <w:rFonts w:eastAsiaTheme="majorEastAsia" w:cstheme="majorBidi"/>
      <w:b/>
      <w:szCs w:val="32"/>
      <w:lang w:eastAsia="en-US"/>
    </w:rPr>
  </w:style>
  <w:style w:type="character" w:customStyle="1" w:styleId="affffa">
    <w:name w:val="!Заголовки Знак"/>
    <w:basedOn w:val="affff8"/>
    <w:link w:val="affff9"/>
    <w:rsid w:val="00F34649"/>
    <w:rPr>
      <w:rFonts w:ascii="Times New Roman" w:eastAsiaTheme="majorEastAsia" w:hAnsi="Times New Roman" w:cstheme="majorBidi"/>
      <w:b/>
      <w:sz w:val="28"/>
      <w:szCs w:val="32"/>
    </w:rPr>
  </w:style>
  <w:style w:type="character" w:customStyle="1" w:styleId="noncited4">
    <w:name w:val="noncited4"/>
    <w:basedOn w:val="a3"/>
    <w:rsid w:val="00E6666F"/>
  </w:style>
  <w:style w:type="paragraph" w:customStyle="1" w:styleId="affffb">
    <w:name w:val="Для рефератов"/>
    <w:basedOn w:val="a2"/>
    <w:uiPriority w:val="99"/>
    <w:rsid w:val="00EE3B79"/>
    <w:pPr>
      <w:spacing w:line="360" w:lineRule="auto"/>
      <w:ind w:firstLine="709"/>
    </w:pPr>
    <w:rPr>
      <w:rFonts w:eastAsia="Times New Roman"/>
      <w:color w:val="000000"/>
      <w:lang w:eastAsia="ru-RU"/>
    </w:rPr>
  </w:style>
  <w:style w:type="character" w:customStyle="1" w:styleId="FontStyle45">
    <w:name w:val="Font Style45"/>
    <w:basedOn w:val="a3"/>
    <w:rsid w:val="0060367B"/>
    <w:rPr>
      <w:rFonts w:ascii="Times New Roman" w:hAnsi="Times New Roman" w:cs="Times New Roman"/>
      <w:i/>
      <w:iCs/>
      <w:sz w:val="18"/>
      <w:szCs w:val="18"/>
    </w:rPr>
  </w:style>
  <w:style w:type="character" w:customStyle="1" w:styleId="FontStyle47">
    <w:name w:val="Font Style47"/>
    <w:basedOn w:val="a3"/>
    <w:rsid w:val="0060367B"/>
    <w:rPr>
      <w:rFonts w:ascii="Times New Roman" w:hAnsi="Times New Roman" w:cs="Times New Roman"/>
      <w:sz w:val="18"/>
      <w:szCs w:val="18"/>
    </w:rPr>
  </w:style>
  <w:style w:type="paragraph" w:customStyle="1" w:styleId="110">
    <w:name w:val="Абзац списка11"/>
    <w:basedOn w:val="a2"/>
    <w:rsid w:val="009F08E2"/>
    <w:pPr>
      <w:spacing w:after="200" w:line="276" w:lineRule="auto"/>
      <w:ind w:left="720"/>
      <w:contextualSpacing/>
    </w:pPr>
    <w:rPr>
      <w:rFonts w:ascii="Calibri" w:eastAsia="Times New Roman" w:hAnsi="Calibri"/>
    </w:rPr>
  </w:style>
  <w:style w:type="character" w:customStyle="1" w:styleId="word">
    <w:name w:val="word"/>
    <w:basedOn w:val="a3"/>
    <w:rsid w:val="00B84E23"/>
  </w:style>
  <w:style w:type="character" w:customStyle="1" w:styleId="reference-text">
    <w:name w:val="reference-text"/>
    <w:uiPriority w:val="99"/>
    <w:rsid w:val="00151E91"/>
    <w:rPr>
      <w:rFonts w:cs="Times New Roman"/>
    </w:rPr>
  </w:style>
  <w:style w:type="character" w:customStyle="1" w:styleId="af0">
    <w:name w:val="Абзац списка Знак"/>
    <w:aliases w:val="Bullet_IRAO Знак,Мой Список Знак"/>
    <w:basedOn w:val="a3"/>
    <w:link w:val="af"/>
    <w:uiPriority w:val="34"/>
    <w:locked/>
    <w:rsid w:val="00CB209F"/>
    <w:rPr>
      <w:rFonts w:ascii="Calibri" w:eastAsia="Calibri" w:hAnsi="Calibri" w:cs="Times New Roman"/>
    </w:rPr>
  </w:style>
  <w:style w:type="character" w:styleId="affffc">
    <w:name w:val="annotation reference"/>
    <w:basedOn w:val="a3"/>
    <w:uiPriority w:val="99"/>
    <w:semiHidden/>
    <w:unhideWhenUsed/>
    <w:rsid w:val="00CB209F"/>
    <w:rPr>
      <w:sz w:val="16"/>
      <w:szCs w:val="16"/>
    </w:rPr>
  </w:style>
  <w:style w:type="paragraph" w:customStyle="1" w:styleId="affffd">
    <w:name w:val="диплом"/>
    <w:basedOn w:val="ac"/>
    <w:link w:val="affffe"/>
    <w:qFormat/>
    <w:rsid w:val="00574993"/>
    <w:pPr>
      <w:spacing w:before="0" w:beforeAutospacing="0" w:after="0" w:afterAutospacing="0" w:line="360" w:lineRule="auto"/>
      <w:ind w:right="-5" w:firstLine="720"/>
      <w:jc w:val="both"/>
    </w:pPr>
    <w:rPr>
      <w:noProof/>
      <w:sz w:val="28"/>
      <w:szCs w:val="28"/>
    </w:rPr>
  </w:style>
  <w:style w:type="character" w:customStyle="1" w:styleId="affffe">
    <w:name w:val="диплом Знак"/>
    <w:basedOn w:val="a3"/>
    <w:link w:val="affffd"/>
    <w:rsid w:val="00574993"/>
    <w:rPr>
      <w:rFonts w:ascii="Times New Roman" w:eastAsia="Times New Roman" w:hAnsi="Times New Roman" w:cs="Times New Roman"/>
      <w:noProof/>
      <w:sz w:val="28"/>
      <w:szCs w:val="28"/>
      <w:lang w:eastAsia="ru-RU"/>
    </w:rPr>
  </w:style>
  <w:style w:type="paragraph" w:customStyle="1" w:styleId="afffff">
    <w:name w:val="Маша текст"/>
    <w:basedOn w:val="a2"/>
    <w:uiPriority w:val="99"/>
    <w:rsid w:val="00E04AC5"/>
    <w:pPr>
      <w:spacing w:line="360" w:lineRule="auto"/>
      <w:ind w:firstLine="709"/>
      <w:jc w:val="both"/>
    </w:pPr>
    <w:rPr>
      <w:rFonts w:eastAsia="Times New Roman"/>
      <w:lang w:eastAsia="ru-RU"/>
    </w:rPr>
  </w:style>
  <w:style w:type="paragraph" w:customStyle="1" w:styleId="43">
    <w:name w:val="Основной текст4"/>
    <w:basedOn w:val="a2"/>
    <w:uiPriority w:val="99"/>
    <w:rsid w:val="008F4774"/>
    <w:pPr>
      <w:shd w:val="clear" w:color="auto" w:fill="FFFFFF"/>
      <w:spacing w:before="900" w:after="1200" w:line="0" w:lineRule="atLeast"/>
      <w:ind w:hanging="640"/>
    </w:pPr>
    <w:rPr>
      <w:rFonts w:eastAsia="Times New Roman"/>
      <w:sz w:val="27"/>
      <w:szCs w:val="27"/>
    </w:rPr>
  </w:style>
  <w:style w:type="character" w:customStyle="1" w:styleId="wrapper">
    <w:name w:val="wrapper"/>
    <w:basedOn w:val="a3"/>
    <w:uiPriority w:val="99"/>
    <w:rsid w:val="00DA598B"/>
    <w:rPr>
      <w:rFonts w:cs="Times New Roman"/>
    </w:rPr>
  </w:style>
  <w:style w:type="character" w:styleId="afffff0">
    <w:name w:val="footnote reference"/>
    <w:basedOn w:val="a3"/>
    <w:uiPriority w:val="99"/>
    <w:semiHidden/>
    <w:rsid w:val="00EC1BF5"/>
    <w:rPr>
      <w:rFonts w:cs="Times New Roman"/>
      <w:vertAlign w:val="superscript"/>
    </w:rPr>
  </w:style>
  <w:style w:type="paragraph" w:customStyle="1" w:styleId="predc">
    <w:name w:val="predc"/>
    <w:basedOn w:val="a2"/>
    <w:rsid w:val="00BC583E"/>
    <w:pPr>
      <w:spacing w:before="100" w:beforeAutospacing="1" w:after="100" w:afterAutospacing="1"/>
    </w:pPr>
    <w:rPr>
      <w:rFonts w:eastAsia="Times New Roman"/>
      <w:sz w:val="24"/>
      <w:szCs w:val="24"/>
      <w:lang w:eastAsia="ru-RU"/>
    </w:rPr>
  </w:style>
  <w:style w:type="paragraph" w:customStyle="1" w:styleId="Textbody">
    <w:name w:val="Text body"/>
    <w:basedOn w:val="a2"/>
    <w:rsid w:val="0055065F"/>
    <w:pPr>
      <w:suppressAutoHyphens/>
      <w:autoSpaceDN w:val="0"/>
      <w:spacing w:after="120" w:line="276" w:lineRule="auto"/>
      <w:textAlignment w:val="baseline"/>
    </w:pPr>
    <w:rPr>
      <w:rFonts w:ascii="Calibri" w:eastAsia="Calibri" w:hAnsi="Calibri"/>
      <w:kern w:val="3"/>
    </w:rPr>
  </w:style>
  <w:style w:type="paragraph" w:styleId="3">
    <w:name w:val="List Number 3"/>
    <w:basedOn w:val="a2"/>
    <w:uiPriority w:val="99"/>
    <w:semiHidden/>
    <w:unhideWhenUsed/>
    <w:rsid w:val="007C2132"/>
    <w:pPr>
      <w:numPr>
        <w:numId w:val="4"/>
      </w:numPr>
      <w:contextualSpacing/>
    </w:pPr>
  </w:style>
  <w:style w:type="paragraph" w:customStyle="1" w:styleId="afffff1">
    <w:name w:val="По центру"/>
    <w:basedOn w:val="a2"/>
    <w:next w:val="aa"/>
    <w:rsid w:val="007C2132"/>
    <w:pPr>
      <w:widowControl w:val="0"/>
      <w:jc w:val="center"/>
    </w:pPr>
    <w:rPr>
      <w:rFonts w:eastAsia="Calibri"/>
      <w:szCs w:val="32"/>
    </w:rPr>
  </w:style>
  <w:style w:type="paragraph" w:customStyle="1" w:styleId="afffff2">
    <w:name w:val="Табличный"/>
    <w:basedOn w:val="a2"/>
    <w:rsid w:val="00041CAE"/>
    <w:pPr>
      <w:jc w:val="center"/>
    </w:pPr>
    <w:rPr>
      <w:rFonts w:eastAsia="Times New Roman"/>
      <w:sz w:val="20"/>
      <w:szCs w:val="20"/>
      <w:lang w:eastAsia="ru-RU"/>
    </w:rPr>
  </w:style>
  <w:style w:type="character" w:customStyle="1" w:styleId="noncited41">
    <w:name w:val="noncited41"/>
    <w:rsid w:val="007A4B77"/>
    <w:rPr>
      <w:vanish w:val="0"/>
      <w:webHidden w:val="0"/>
      <w:specVanish w:val="0"/>
    </w:rPr>
  </w:style>
  <w:style w:type="character" w:customStyle="1" w:styleId="idea">
    <w:name w:val="idea"/>
    <w:rsid w:val="007A4B77"/>
    <w:rPr>
      <w:rFonts w:ascii="PT Serif" w:hAnsi="PT Serif" w:hint="default"/>
      <w:b w:val="0"/>
      <w:bCs w:val="0"/>
      <w:vanish w:val="0"/>
      <w:webHidden w:val="0"/>
      <w:color w:val="333333"/>
      <w:sz w:val="42"/>
      <w:szCs w:val="42"/>
      <w:specVanish w:val="0"/>
    </w:rPr>
  </w:style>
  <w:style w:type="character" w:customStyle="1" w:styleId="afffff3">
    <w:name w:val="осн.текст Знак"/>
    <w:link w:val="afffff4"/>
    <w:locked/>
    <w:rsid w:val="00331EE4"/>
    <w:rPr>
      <w:rFonts w:ascii="Times New Roman" w:eastAsia="Calibri" w:hAnsi="Times New Roman"/>
      <w:bCs/>
      <w:iCs/>
      <w:sz w:val="28"/>
      <w:szCs w:val="28"/>
      <w:lang w:eastAsia="ja-JP"/>
    </w:rPr>
  </w:style>
  <w:style w:type="paragraph" w:customStyle="1" w:styleId="afffff4">
    <w:name w:val="осн.текст"/>
    <w:basedOn w:val="a2"/>
    <w:link w:val="afffff3"/>
    <w:autoRedefine/>
    <w:rsid w:val="00331EE4"/>
    <w:pPr>
      <w:spacing w:line="360" w:lineRule="auto"/>
      <w:ind w:firstLine="709"/>
      <w:jc w:val="both"/>
    </w:pPr>
    <w:rPr>
      <w:rFonts w:eastAsia="Calibri"/>
      <w:bCs/>
      <w:iCs/>
      <w:lang w:eastAsia="ja-JP"/>
    </w:rPr>
  </w:style>
  <w:style w:type="character" w:customStyle="1" w:styleId="google-src-text">
    <w:name w:val="google-src-text"/>
    <w:basedOn w:val="a3"/>
    <w:rsid w:val="00974BD3"/>
  </w:style>
  <w:style w:type="character" w:customStyle="1" w:styleId="2d">
    <w:name w:val="Основной текст (2)_"/>
    <w:basedOn w:val="a3"/>
    <w:link w:val="2e"/>
    <w:rsid w:val="002D0BF6"/>
    <w:rPr>
      <w:rFonts w:ascii="Arial" w:eastAsia="Arial" w:hAnsi="Arial" w:cs="Arial"/>
      <w:sz w:val="19"/>
      <w:szCs w:val="19"/>
      <w:shd w:val="clear" w:color="auto" w:fill="FFFFFF"/>
    </w:rPr>
  </w:style>
  <w:style w:type="paragraph" w:customStyle="1" w:styleId="2e">
    <w:name w:val="Основной текст (2)"/>
    <w:basedOn w:val="a2"/>
    <w:link w:val="2d"/>
    <w:rsid w:val="002D0BF6"/>
    <w:pPr>
      <w:widowControl w:val="0"/>
      <w:shd w:val="clear" w:color="auto" w:fill="FFFFFF"/>
      <w:spacing w:before="240" w:after="240" w:line="226" w:lineRule="exact"/>
      <w:jc w:val="both"/>
    </w:pPr>
    <w:rPr>
      <w:rFonts w:ascii="Arial" w:eastAsia="Arial" w:hAnsi="Arial" w:cs="Arial"/>
      <w:sz w:val="19"/>
      <w:szCs w:val="19"/>
    </w:rPr>
  </w:style>
  <w:style w:type="paragraph" w:customStyle="1" w:styleId="afffff5">
    <w:name w:val="Текст в заданном формате"/>
    <w:basedOn w:val="a2"/>
    <w:rsid w:val="0085355C"/>
    <w:pPr>
      <w:widowControl w:val="0"/>
      <w:suppressAutoHyphens/>
    </w:pPr>
    <w:rPr>
      <w:rFonts w:ascii="Liberation Mono" w:eastAsia="Nimbus Mono L" w:hAnsi="Liberation Mono" w:cs="Liberation Mono"/>
      <w:sz w:val="20"/>
      <w:szCs w:val="20"/>
      <w:lang w:eastAsia="zh-CN" w:bidi="hi-IN"/>
    </w:rPr>
  </w:style>
  <w:style w:type="paragraph" w:customStyle="1" w:styleId="afffff6">
    <w:name w:val="Обычный текст"/>
    <w:basedOn w:val="a2"/>
    <w:qFormat/>
    <w:rsid w:val="0085355C"/>
    <w:pPr>
      <w:tabs>
        <w:tab w:val="num" w:pos="0"/>
      </w:tabs>
      <w:spacing w:line="360" w:lineRule="auto"/>
      <w:ind w:firstLine="709"/>
      <w:contextualSpacing/>
      <w:jc w:val="both"/>
    </w:pPr>
    <w:rPr>
      <w:rFonts w:eastAsia="Calibri"/>
      <w:lang w:eastAsia="ar-SA"/>
    </w:rPr>
  </w:style>
  <w:style w:type="paragraph" w:customStyle="1" w:styleId="Standard">
    <w:name w:val="Standard"/>
    <w:link w:val="Standard0"/>
    <w:rsid w:val="000624D5"/>
    <w:pPr>
      <w:suppressAutoHyphens/>
      <w:autoSpaceDN w:val="0"/>
      <w:spacing w:after="200" w:line="276" w:lineRule="auto"/>
      <w:textAlignment w:val="baseline"/>
    </w:pPr>
    <w:rPr>
      <w:rFonts w:ascii="Calibri" w:eastAsia="Droid Sans Fallback" w:hAnsi="Calibri" w:cs="F"/>
      <w:kern w:val="3"/>
    </w:rPr>
  </w:style>
  <w:style w:type="character" w:customStyle="1" w:styleId="attent">
    <w:name w:val="attent"/>
    <w:basedOn w:val="a3"/>
    <w:rsid w:val="00C26553"/>
  </w:style>
  <w:style w:type="paragraph" w:customStyle="1" w:styleId="afffff7">
    <w:name w:val="Основной"/>
    <w:basedOn w:val="a2"/>
    <w:rsid w:val="00F868C9"/>
    <w:pPr>
      <w:widowControl w:val="0"/>
      <w:spacing w:line="360" w:lineRule="auto"/>
      <w:ind w:firstLine="720"/>
      <w:jc w:val="both"/>
    </w:pPr>
    <w:rPr>
      <w:rFonts w:eastAsia="Times New Roman"/>
      <w:szCs w:val="24"/>
      <w:lang w:eastAsia="ru-RU"/>
    </w:rPr>
  </w:style>
  <w:style w:type="paragraph" w:customStyle="1" w:styleId="western">
    <w:name w:val="western"/>
    <w:basedOn w:val="a2"/>
    <w:rsid w:val="00C21DF4"/>
    <w:pPr>
      <w:spacing w:before="100" w:beforeAutospacing="1" w:after="100" w:afterAutospacing="1"/>
    </w:pPr>
    <w:rPr>
      <w:rFonts w:eastAsia="Times New Roman"/>
      <w:sz w:val="24"/>
      <w:szCs w:val="24"/>
      <w:lang w:eastAsia="ru-RU"/>
    </w:rPr>
  </w:style>
  <w:style w:type="paragraph" w:customStyle="1" w:styleId="p8">
    <w:name w:val="p8"/>
    <w:basedOn w:val="a2"/>
    <w:rsid w:val="00C370B7"/>
    <w:pPr>
      <w:spacing w:before="100" w:beforeAutospacing="1" w:after="100" w:afterAutospacing="1"/>
    </w:pPr>
    <w:rPr>
      <w:rFonts w:eastAsia="Times New Roman"/>
      <w:sz w:val="24"/>
      <w:szCs w:val="24"/>
      <w:lang w:eastAsia="ru-RU"/>
    </w:rPr>
  </w:style>
  <w:style w:type="paragraph" w:customStyle="1" w:styleId="text">
    <w:name w:val="text"/>
    <w:basedOn w:val="a2"/>
    <w:uiPriority w:val="99"/>
    <w:rsid w:val="008062C7"/>
    <w:pPr>
      <w:spacing w:before="100" w:beforeAutospacing="1" w:after="100" w:afterAutospacing="1"/>
    </w:pPr>
    <w:rPr>
      <w:rFonts w:eastAsia="Calibri"/>
      <w:sz w:val="24"/>
      <w:szCs w:val="24"/>
      <w:lang w:eastAsia="ru-RU"/>
    </w:rPr>
  </w:style>
  <w:style w:type="paragraph" w:customStyle="1" w:styleId="Style3">
    <w:name w:val="Style3"/>
    <w:basedOn w:val="a2"/>
    <w:uiPriority w:val="99"/>
    <w:rsid w:val="00D637D2"/>
    <w:pPr>
      <w:widowControl w:val="0"/>
      <w:autoSpaceDE w:val="0"/>
      <w:autoSpaceDN w:val="0"/>
      <w:adjustRightInd w:val="0"/>
      <w:spacing w:line="319" w:lineRule="exact"/>
      <w:ind w:firstLine="701"/>
      <w:jc w:val="both"/>
    </w:pPr>
    <w:rPr>
      <w:rFonts w:eastAsiaTheme="minorEastAsia"/>
      <w:sz w:val="24"/>
      <w:szCs w:val="24"/>
      <w:lang w:eastAsia="ru-RU"/>
    </w:rPr>
  </w:style>
  <w:style w:type="paragraph" w:customStyle="1" w:styleId="Style4">
    <w:name w:val="Style4"/>
    <w:basedOn w:val="a2"/>
    <w:uiPriority w:val="99"/>
    <w:rsid w:val="00D637D2"/>
    <w:pPr>
      <w:widowControl w:val="0"/>
      <w:autoSpaceDE w:val="0"/>
      <w:autoSpaceDN w:val="0"/>
      <w:adjustRightInd w:val="0"/>
      <w:spacing w:line="322" w:lineRule="exact"/>
      <w:jc w:val="both"/>
    </w:pPr>
    <w:rPr>
      <w:rFonts w:eastAsiaTheme="minorEastAsia"/>
      <w:sz w:val="24"/>
      <w:szCs w:val="24"/>
      <w:lang w:eastAsia="ru-RU"/>
    </w:rPr>
  </w:style>
  <w:style w:type="paragraph" w:customStyle="1" w:styleId="Style6">
    <w:name w:val="Style6"/>
    <w:basedOn w:val="a2"/>
    <w:uiPriority w:val="99"/>
    <w:rsid w:val="00D637D2"/>
    <w:pPr>
      <w:widowControl w:val="0"/>
      <w:autoSpaceDE w:val="0"/>
      <w:autoSpaceDN w:val="0"/>
      <w:adjustRightInd w:val="0"/>
      <w:spacing w:line="319" w:lineRule="exact"/>
      <w:ind w:firstLine="701"/>
    </w:pPr>
    <w:rPr>
      <w:rFonts w:eastAsiaTheme="minorEastAsia"/>
      <w:sz w:val="24"/>
      <w:szCs w:val="24"/>
      <w:lang w:eastAsia="ru-RU"/>
    </w:rPr>
  </w:style>
  <w:style w:type="paragraph" w:customStyle="1" w:styleId="Style7">
    <w:name w:val="Style7"/>
    <w:basedOn w:val="a2"/>
    <w:uiPriority w:val="99"/>
    <w:rsid w:val="00D637D2"/>
    <w:pPr>
      <w:widowControl w:val="0"/>
      <w:autoSpaceDE w:val="0"/>
      <w:autoSpaceDN w:val="0"/>
      <w:adjustRightInd w:val="0"/>
    </w:pPr>
    <w:rPr>
      <w:rFonts w:eastAsiaTheme="minorEastAsia"/>
      <w:sz w:val="24"/>
      <w:szCs w:val="24"/>
      <w:lang w:eastAsia="ru-RU"/>
    </w:rPr>
  </w:style>
  <w:style w:type="paragraph" w:customStyle="1" w:styleId="Style8">
    <w:name w:val="Style8"/>
    <w:basedOn w:val="a2"/>
    <w:uiPriority w:val="99"/>
    <w:rsid w:val="00D637D2"/>
    <w:pPr>
      <w:widowControl w:val="0"/>
      <w:autoSpaceDE w:val="0"/>
      <w:autoSpaceDN w:val="0"/>
      <w:adjustRightInd w:val="0"/>
      <w:spacing w:line="322" w:lineRule="exact"/>
      <w:ind w:firstLine="706"/>
    </w:pPr>
    <w:rPr>
      <w:rFonts w:eastAsiaTheme="minorEastAsia"/>
      <w:sz w:val="24"/>
      <w:szCs w:val="24"/>
      <w:lang w:eastAsia="ru-RU"/>
    </w:rPr>
  </w:style>
  <w:style w:type="character" w:customStyle="1" w:styleId="FontStyle12">
    <w:name w:val="Font Style12"/>
    <w:basedOn w:val="a3"/>
    <w:uiPriority w:val="99"/>
    <w:rsid w:val="00D637D2"/>
    <w:rPr>
      <w:rFonts w:ascii="Times New Roman" w:hAnsi="Times New Roman" w:cs="Times New Roman"/>
      <w:spacing w:val="10"/>
      <w:sz w:val="24"/>
      <w:szCs w:val="24"/>
    </w:rPr>
  </w:style>
  <w:style w:type="paragraph" w:customStyle="1" w:styleId="afffff8">
    <w:name w:val="Рисунок"/>
    <w:basedOn w:val="a2"/>
    <w:next w:val="a2"/>
    <w:link w:val="afffff9"/>
    <w:qFormat/>
    <w:rsid w:val="00734A8B"/>
    <w:pPr>
      <w:spacing w:line="360" w:lineRule="auto"/>
      <w:ind w:firstLine="709"/>
      <w:jc w:val="center"/>
    </w:pPr>
    <w:rPr>
      <w:rFonts w:eastAsia="Times New Roman"/>
      <w:szCs w:val="20"/>
      <w:lang w:eastAsia="zh-CN"/>
    </w:rPr>
  </w:style>
  <w:style w:type="paragraph" w:customStyle="1" w:styleId="rtejustify">
    <w:name w:val="rtejustify"/>
    <w:basedOn w:val="a2"/>
    <w:rsid w:val="00B061AB"/>
    <w:pPr>
      <w:spacing w:before="100" w:beforeAutospacing="1" w:after="100" w:afterAutospacing="1"/>
    </w:pPr>
    <w:rPr>
      <w:rFonts w:eastAsia="Times New Roman"/>
      <w:sz w:val="24"/>
      <w:szCs w:val="24"/>
      <w:lang w:eastAsia="ru-RU"/>
    </w:rPr>
  </w:style>
  <w:style w:type="character" w:customStyle="1" w:styleId="nowrap">
    <w:name w:val="nowrap"/>
    <w:rsid w:val="003D0EE2"/>
  </w:style>
  <w:style w:type="paragraph" w:customStyle="1" w:styleId="120">
    <w:name w:val="Абзац списка12"/>
    <w:basedOn w:val="a2"/>
    <w:rsid w:val="00576E08"/>
    <w:pPr>
      <w:spacing w:after="200" w:line="276" w:lineRule="auto"/>
      <w:ind w:left="720"/>
      <w:contextualSpacing/>
    </w:pPr>
    <w:rPr>
      <w:rFonts w:ascii="Calibri" w:eastAsia="Times New Roman" w:hAnsi="Calibri"/>
    </w:rPr>
  </w:style>
  <w:style w:type="character" w:customStyle="1" w:styleId="tooltip">
    <w:name w:val="tooltip"/>
    <w:basedOn w:val="a3"/>
    <w:rsid w:val="00807041"/>
  </w:style>
  <w:style w:type="paragraph" w:customStyle="1" w:styleId="afffffa">
    <w:name w:val="Осн_текст"/>
    <w:basedOn w:val="a2"/>
    <w:link w:val="afffffb"/>
    <w:autoRedefine/>
    <w:rsid w:val="00171318"/>
    <w:pPr>
      <w:widowControl w:val="0"/>
      <w:autoSpaceDE w:val="0"/>
      <w:autoSpaceDN w:val="0"/>
      <w:adjustRightInd w:val="0"/>
      <w:ind w:firstLine="708"/>
      <w:jc w:val="both"/>
    </w:pPr>
    <w:rPr>
      <w:rFonts w:eastAsia="Times New Roman"/>
      <w:szCs w:val="24"/>
      <w:lang w:eastAsia="ru-RU"/>
    </w:rPr>
  </w:style>
  <w:style w:type="character" w:customStyle="1" w:styleId="afffffb">
    <w:name w:val="Осн_текст Знак Знак"/>
    <w:basedOn w:val="a3"/>
    <w:link w:val="afffffa"/>
    <w:rsid w:val="00171318"/>
    <w:rPr>
      <w:rFonts w:ascii="Times New Roman" w:eastAsia="Times New Roman" w:hAnsi="Times New Roman" w:cs="Times New Roman"/>
      <w:sz w:val="28"/>
      <w:szCs w:val="24"/>
      <w:lang w:eastAsia="ru-RU"/>
    </w:rPr>
  </w:style>
  <w:style w:type="paragraph" w:customStyle="1" w:styleId="3b">
    <w:name w:val="Основной текст3"/>
    <w:basedOn w:val="a2"/>
    <w:rsid w:val="00D347C0"/>
    <w:pPr>
      <w:shd w:val="clear" w:color="auto" w:fill="FFFFFF"/>
      <w:spacing w:line="204" w:lineRule="exact"/>
      <w:jc w:val="both"/>
    </w:pPr>
    <w:rPr>
      <w:rFonts w:eastAsia="Times New Roman"/>
      <w:sz w:val="15"/>
      <w:szCs w:val="15"/>
      <w:lang w:eastAsia="ru-RU"/>
    </w:rPr>
  </w:style>
  <w:style w:type="paragraph" w:customStyle="1" w:styleId="Style9">
    <w:name w:val="Style9"/>
    <w:basedOn w:val="a2"/>
    <w:uiPriority w:val="99"/>
    <w:rsid w:val="003537D9"/>
    <w:pPr>
      <w:widowControl w:val="0"/>
      <w:autoSpaceDE w:val="0"/>
      <w:autoSpaceDN w:val="0"/>
      <w:adjustRightInd w:val="0"/>
      <w:spacing w:line="326" w:lineRule="exact"/>
      <w:ind w:firstLine="557"/>
      <w:jc w:val="both"/>
    </w:pPr>
    <w:rPr>
      <w:rFonts w:eastAsiaTheme="minorEastAsia"/>
      <w:sz w:val="24"/>
      <w:szCs w:val="24"/>
      <w:lang w:eastAsia="ru-RU"/>
    </w:rPr>
  </w:style>
  <w:style w:type="character" w:customStyle="1" w:styleId="fontstyle01">
    <w:name w:val="fontstyle01"/>
    <w:basedOn w:val="a3"/>
    <w:rsid w:val="00342D62"/>
    <w:rPr>
      <w:rFonts w:ascii="CgTimes-Bold" w:hAnsi="CgTimes-Bold" w:cs="Times New Roman"/>
      <w:b/>
      <w:bCs/>
      <w:i/>
      <w:iCs/>
      <w:color w:val="231F20"/>
      <w:sz w:val="28"/>
      <w:szCs w:val="28"/>
    </w:rPr>
  </w:style>
  <w:style w:type="paragraph" w:customStyle="1" w:styleId="Pa1">
    <w:name w:val="Pa1"/>
    <w:basedOn w:val="a2"/>
    <w:next w:val="a2"/>
    <w:uiPriority w:val="99"/>
    <w:rsid w:val="00684212"/>
    <w:pPr>
      <w:autoSpaceDE w:val="0"/>
      <w:autoSpaceDN w:val="0"/>
      <w:adjustRightInd w:val="0"/>
      <w:spacing w:line="201" w:lineRule="atLeast"/>
    </w:pPr>
    <w:rPr>
      <w:rFonts w:ascii="Literaturnaya" w:hAnsi="Literaturnaya"/>
      <w:sz w:val="24"/>
      <w:szCs w:val="24"/>
    </w:rPr>
  </w:style>
  <w:style w:type="paragraph" w:customStyle="1" w:styleId="Pa12">
    <w:name w:val="Pa12"/>
    <w:basedOn w:val="a2"/>
    <w:next w:val="a2"/>
    <w:uiPriority w:val="99"/>
    <w:rsid w:val="00684212"/>
    <w:pPr>
      <w:autoSpaceDE w:val="0"/>
      <w:autoSpaceDN w:val="0"/>
      <w:adjustRightInd w:val="0"/>
      <w:spacing w:line="281" w:lineRule="atLeast"/>
    </w:pPr>
    <w:rPr>
      <w:rFonts w:ascii="OfficinaSansBoldITC" w:hAnsi="OfficinaSansBoldITC"/>
      <w:sz w:val="24"/>
      <w:szCs w:val="24"/>
    </w:rPr>
  </w:style>
  <w:style w:type="paragraph" w:customStyle="1" w:styleId="afffffc">
    <w:name w:val="ТЕКСТ СТАТЬИ"/>
    <w:basedOn w:val="a2"/>
    <w:link w:val="afffffd"/>
    <w:qFormat/>
    <w:rsid w:val="00893F9C"/>
    <w:pPr>
      <w:ind w:firstLine="709"/>
      <w:jc w:val="both"/>
    </w:pPr>
    <w:rPr>
      <w:rFonts w:eastAsia="Times New Roman"/>
    </w:rPr>
  </w:style>
  <w:style w:type="character" w:customStyle="1" w:styleId="afffffd">
    <w:name w:val="ТЕКСТ СТАТЬИ Знак"/>
    <w:link w:val="afffffc"/>
    <w:locked/>
    <w:rsid w:val="00893F9C"/>
    <w:rPr>
      <w:rFonts w:ascii="Times New Roman" w:eastAsia="Times New Roman" w:hAnsi="Times New Roman" w:cs="Times New Roman"/>
      <w:sz w:val="28"/>
      <w:szCs w:val="28"/>
    </w:rPr>
  </w:style>
  <w:style w:type="paragraph" w:styleId="afffffe">
    <w:name w:val="annotation text"/>
    <w:basedOn w:val="a2"/>
    <w:link w:val="affffff"/>
    <w:uiPriority w:val="99"/>
    <w:unhideWhenUsed/>
    <w:rsid w:val="007F4CDE"/>
    <w:pPr>
      <w:spacing w:after="200"/>
    </w:pPr>
    <w:rPr>
      <w:sz w:val="20"/>
      <w:szCs w:val="20"/>
    </w:rPr>
  </w:style>
  <w:style w:type="character" w:customStyle="1" w:styleId="affffff">
    <w:name w:val="Текст примечания Знак"/>
    <w:basedOn w:val="a3"/>
    <w:link w:val="afffffe"/>
    <w:uiPriority w:val="99"/>
    <w:rsid w:val="007F4CDE"/>
    <w:rPr>
      <w:sz w:val="20"/>
      <w:szCs w:val="20"/>
    </w:rPr>
  </w:style>
  <w:style w:type="paragraph" w:customStyle="1" w:styleId="130">
    <w:name w:val="Абзац списка13"/>
    <w:basedOn w:val="a2"/>
    <w:rsid w:val="00A677E3"/>
    <w:pPr>
      <w:spacing w:after="200" w:line="276" w:lineRule="auto"/>
      <w:ind w:left="720"/>
      <w:contextualSpacing/>
    </w:pPr>
    <w:rPr>
      <w:rFonts w:ascii="Calibri" w:eastAsia="Times New Roman" w:hAnsi="Calibri"/>
    </w:rPr>
  </w:style>
  <w:style w:type="paragraph" w:customStyle="1" w:styleId="affffff0">
    <w:name w:val="ТЕКСТ"/>
    <w:basedOn w:val="a2"/>
    <w:link w:val="affffff1"/>
    <w:qFormat/>
    <w:rsid w:val="00076659"/>
    <w:pPr>
      <w:spacing w:after="200" w:line="360" w:lineRule="auto"/>
      <w:ind w:firstLine="709"/>
      <w:jc w:val="both"/>
    </w:pPr>
    <w:rPr>
      <w:lang w:val="en-US"/>
    </w:rPr>
  </w:style>
  <w:style w:type="character" w:customStyle="1" w:styleId="affffff1">
    <w:name w:val="ТЕКСТ Знак"/>
    <w:basedOn w:val="a3"/>
    <w:link w:val="affffff0"/>
    <w:rsid w:val="00076659"/>
    <w:rPr>
      <w:rFonts w:ascii="Times New Roman" w:hAnsi="Times New Roman" w:cs="Times New Roman"/>
      <w:sz w:val="28"/>
      <w:szCs w:val="28"/>
      <w:lang w:val="en-US"/>
    </w:rPr>
  </w:style>
  <w:style w:type="paragraph" w:customStyle="1" w:styleId="affffff2">
    <w:name w:val="текст"/>
    <w:basedOn w:val="a2"/>
    <w:link w:val="affffff3"/>
    <w:qFormat/>
    <w:rsid w:val="00AD2D95"/>
    <w:pPr>
      <w:spacing w:line="360" w:lineRule="auto"/>
      <w:ind w:firstLine="720"/>
      <w:jc w:val="both"/>
    </w:pPr>
    <w:rPr>
      <w:rFonts w:eastAsia="Times New Roman"/>
      <w:color w:val="auto"/>
      <w:szCs w:val="20"/>
      <w:lang w:eastAsia="ru-RU"/>
    </w:rPr>
  </w:style>
  <w:style w:type="paragraph" w:customStyle="1" w:styleId="affffff4">
    <w:name w:val="пипец основа"/>
    <w:basedOn w:val="a2"/>
    <w:link w:val="affffff5"/>
    <w:qFormat/>
    <w:rsid w:val="00D01B95"/>
    <w:pPr>
      <w:spacing w:after="200" w:line="360" w:lineRule="auto"/>
      <w:ind w:firstLine="709"/>
      <w:jc w:val="both"/>
    </w:pPr>
    <w:rPr>
      <w:rFonts w:eastAsiaTheme="minorEastAsia"/>
      <w:color w:val="auto"/>
      <w:lang w:eastAsia="ru-RU"/>
    </w:rPr>
  </w:style>
  <w:style w:type="character" w:customStyle="1" w:styleId="affffff5">
    <w:name w:val="пипец основа Знак"/>
    <w:basedOn w:val="a3"/>
    <w:link w:val="affffff4"/>
    <w:rsid w:val="00D01B95"/>
    <w:rPr>
      <w:rFonts w:eastAsiaTheme="minorEastAsia"/>
      <w:color w:val="auto"/>
      <w:lang w:eastAsia="ru-RU"/>
    </w:rPr>
  </w:style>
  <w:style w:type="character" w:customStyle="1" w:styleId="mw-editsection">
    <w:name w:val="mw-editsection"/>
    <w:basedOn w:val="a3"/>
    <w:rsid w:val="00F151DC"/>
  </w:style>
  <w:style w:type="character" w:customStyle="1" w:styleId="mw-editsection-bracket">
    <w:name w:val="mw-editsection-bracket"/>
    <w:basedOn w:val="a3"/>
    <w:rsid w:val="00F151DC"/>
  </w:style>
  <w:style w:type="character" w:customStyle="1" w:styleId="1pt">
    <w:name w:val="Основной текст + Курсив;Интервал 1 pt"/>
    <w:basedOn w:val="af2"/>
    <w:rsid w:val="0018468D"/>
    <w:rPr>
      <w:rFonts w:ascii="Times New Roman" w:eastAsia="Times New Roman" w:hAnsi="Times New Roman" w:cs="Times New Roman"/>
      <w:i/>
      <w:iCs/>
      <w:spacing w:val="30"/>
      <w:sz w:val="61"/>
      <w:szCs w:val="61"/>
      <w:shd w:val="clear" w:color="auto" w:fill="FFFFFF"/>
    </w:rPr>
  </w:style>
  <w:style w:type="character" w:customStyle="1" w:styleId="ad">
    <w:name w:val="Обычный (веб) Знак"/>
    <w:aliases w:val="Обычный (Web) Знак"/>
    <w:link w:val="ac"/>
    <w:uiPriority w:val="99"/>
    <w:rsid w:val="00163F5D"/>
    <w:rPr>
      <w:rFonts w:eastAsia="Times New Roman"/>
      <w:sz w:val="24"/>
      <w:szCs w:val="24"/>
      <w:lang w:eastAsia="ru-RU"/>
    </w:rPr>
  </w:style>
  <w:style w:type="character" w:customStyle="1" w:styleId="40">
    <w:name w:val="Заголовок 4 Знак"/>
    <w:basedOn w:val="a3"/>
    <w:link w:val="4"/>
    <w:uiPriority w:val="9"/>
    <w:semiHidden/>
    <w:rsid w:val="00BB5EA1"/>
    <w:rPr>
      <w:rFonts w:asciiTheme="majorHAnsi" w:eastAsiaTheme="majorEastAsia" w:hAnsiTheme="majorHAnsi" w:cstheme="majorBidi"/>
      <w:b/>
      <w:bCs/>
      <w:i/>
      <w:iCs/>
      <w:color w:val="4F81BD" w:themeColor="accent1"/>
    </w:rPr>
  </w:style>
  <w:style w:type="paragraph" w:customStyle="1" w:styleId="affffff6">
    <w:name w:val="итекс"/>
    <w:basedOn w:val="a2"/>
    <w:qFormat/>
    <w:rsid w:val="001A4AA9"/>
    <w:pPr>
      <w:spacing w:after="200" w:line="360" w:lineRule="auto"/>
    </w:pPr>
    <w:rPr>
      <w:color w:val="auto"/>
    </w:rPr>
  </w:style>
  <w:style w:type="character" w:customStyle="1" w:styleId="key">
    <w:name w:val="key"/>
    <w:basedOn w:val="a3"/>
    <w:rsid w:val="00984DCA"/>
  </w:style>
  <w:style w:type="paragraph" w:customStyle="1" w:styleId="53">
    <w:name w:val="5 Аннотация"/>
    <w:basedOn w:val="aa"/>
    <w:rsid w:val="00461F29"/>
    <w:pPr>
      <w:tabs>
        <w:tab w:val="left" w:pos="0"/>
      </w:tabs>
      <w:spacing w:line="240" w:lineRule="auto"/>
    </w:pPr>
    <w:rPr>
      <w:rFonts w:eastAsia="Calibri"/>
      <w:color w:val="000000"/>
      <w:shd w:val="clear" w:color="auto" w:fill="FFFFFF"/>
    </w:rPr>
  </w:style>
  <w:style w:type="paragraph" w:styleId="affffff7">
    <w:name w:val="Bibliography"/>
    <w:basedOn w:val="a2"/>
    <w:next w:val="a2"/>
    <w:uiPriority w:val="37"/>
    <w:unhideWhenUsed/>
    <w:rsid w:val="00635A20"/>
    <w:pPr>
      <w:spacing w:after="200" w:line="276" w:lineRule="auto"/>
    </w:pPr>
    <w:rPr>
      <w:rFonts w:asciiTheme="minorHAnsi" w:hAnsiTheme="minorHAnsi" w:cstheme="minorBidi"/>
      <w:color w:val="auto"/>
      <w:sz w:val="22"/>
      <w:szCs w:val="22"/>
    </w:rPr>
  </w:style>
  <w:style w:type="character" w:customStyle="1" w:styleId="y0nh2b">
    <w:name w:val="y0nh2b"/>
    <w:basedOn w:val="a3"/>
    <w:rsid w:val="00207E8C"/>
  </w:style>
  <w:style w:type="paragraph" w:customStyle="1" w:styleId="affffff8">
    <w:name w:val="кнагту"/>
    <w:basedOn w:val="a2"/>
    <w:uiPriority w:val="99"/>
    <w:rsid w:val="004C4592"/>
    <w:pPr>
      <w:spacing w:line="360" w:lineRule="auto"/>
      <w:jc w:val="both"/>
    </w:pPr>
    <w:rPr>
      <w:rFonts w:ascii="Calibri" w:eastAsia="Calibri" w:hAnsi="Calibri" w:cs="Calibri"/>
      <w:color w:val="auto"/>
    </w:rPr>
  </w:style>
  <w:style w:type="character" w:customStyle="1" w:styleId="mwe-math-mathml-inline">
    <w:name w:val="mwe-math-mathml-inline"/>
    <w:basedOn w:val="a3"/>
    <w:rsid w:val="00364C81"/>
  </w:style>
  <w:style w:type="character" w:customStyle="1" w:styleId="posted-on">
    <w:name w:val="posted-on"/>
    <w:basedOn w:val="a3"/>
    <w:rsid w:val="0036458B"/>
  </w:style>
  <w:style w:type="character" w:customStyle="1" w:styleId="byline">
    <w:name w:val="byline"/>
    <w:basedOn w:val="a3"/>
    <w:rsid w:val="0036458B"/>
  </w:style>
  <w:style w:type="character" w:customStyle="1" w:styleId="author">
    <w:name w:val="author"/>
    <w:basedOn w:val="a3"/>
    <w:rsid w:val="0036458B"/>
  </w:style>
  <w:style w:type="numbering" w:customStyle="1" w:styleId="1f0">
    <w:name w:val="Нет списка1"/>
    <w:next w:val="a5"/>
    <w:uiPriority w:val="99"/>
    <w:semiHidden/>
    <w:unhideWhenUsed/>
    <w:rsid w:val="00EB51E7"/>
  </w:style>
  <w:style w:type="character" w:styleId="affffff9">
    <w:name w:val="Placeholder Text"/>
    <w:basedOn w:val="a3"/>
    <w:uiPriority w:val="99"/>
    <w:semiHidden/>
    <w:rsid w:val="00EB51E7"/>
    <w:rPr>
      <w:color w:val="808080"/>
    </w:rPr>
  </w:style>
  <w:style w:type="table" w:customStyle="1" w:styleId="3c">
    <w:name w:val="Сетка таблицы3"/>
    <w:basedOn w:val="a4"/>
    <w:uiPriority w:val="39"/>
    <w:rsid w:val="00EB51E7"/>
    <w:rPr>
      <w:rFonts w:ascii="Calibri" w:eastAsia="Calibri" w:hAnsi="Calibr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
    <w:name w:val="Стиль2"/>
    <w:basedOn w:val="a2"/>
    <w:link w:val="2f0"/>
    <w:autoRedefine/>
    <w:qFormat/>
    <w:rsid w:val="006B517E"/>
    <w:pPr>
      <w:autoSpaceDE w:val="0"/>
      <w:autoSpaceDN w:val="0"/>
      <w:adjustRightInd w:val="0"/>
      <w:jc w:val="both"/>
    </w:pPr>
    <w:rPr>
      <w:rFonts w:ascii="TimesNewRoman" w:eastAsia="Times New Roman" w:hAnsi="TimesNewRoman" w:cs="TimesNewRoman"/>
      <w:color w:val="auto"/>
      <w:lang w:eastAsia="ru-RU"/>
    </w:rPr>
  </w:style>
  <w:style w:type="character" w:customStyle="1" w:styleId="2f0">
    <w:name w:val="Стиль2 Знак"/>
    <w:basedOn w:val="a3"/>
    <w:link w:val="2f"/>
    <w:rsid w:val="006B517E"/>
    <w:rPr>
      <w:rFonts w:ascii="TimesNewRoman" w:eastAsia="Times New Roman" w:hAnsi="TimesNewRoman" w:cs="TimesNewRoman"/>
      <w:color w:val="auto"/>
      <w:lang w:eastAsia="ru-RU"/>
    </w:rPr>
  </w:style>
  <w:style w:type="character" w:customStyle="1" w:styleId="refresult">
    <w:name w:val="ref_result"/>
    <w:basedOn w:val="a3"/>
    <w:rsid w:val="00A455D1"/>
  </w:style>
  <w:style w:type="paragraph" w:customStyle="1" w:styleId="affffffa">
    <w:name w:val="Для рис"/>
    <w:basedOn w:val="a2"/>
    <w:rsid w:val="00566BA6"/>
    <w:pPr>
      <w:spacing w:line="240" w:lineRule="atLeast"/>
      <w:ind w:right="4"/>
      <w:jc w:val="center"/>
    </w:pPr>
    <w:rPr>
      <w:rFonts w:eastAsia="Times New Roman"/>
      <w:i/>
      <w:color w:val="auto"/>
      <w:szCs w:val="20"/>
      <w:lang w:eastAsia="ru-RU"/>
    </w:rPr>
  </w:style>
  <w:style w:type="paragraph" w:customStyle="1" w:styleId="Text0">
    <w:name w:val="Text"/>
    <w:basedOn w:val="a2"/>
    <w:link w:val="Text1"/>
    <w:qFormat/>
    <w:rsid w:val="003D310D"/>
    <w:pPr>
      <w:widowControl w:val="0"/>
      <w:snapToGrid w:val="0"/>
      <w:ind w:firstLine="199"/>
      <w:jc w:val="both"/>
    </w:pPr>
    <w:rPr>
      <w:rFonts w:eastAsia="MS UI Gothic" w:cs="MS Mincho"/>
      <w:color w:val="auto"/>
      <w:kern w:val="2"/>
      <w:sz w:val="20"/>
      <w:szCs w:val="20"/>
      <w:lang w:val="en-US" w:eastAsia="ja-JP"/>
    </w:rPr>
  </w:style>
  <w:style w:type="character" w:customStyle="1" w:styleId="Text1">
    <w:name w:val="Text (文字)"/>
    <w:link w:val="Text0"/>
    <w:rsid w:val="003D310D"/>
    <w:rPr>
      <w:rFonts w:eastAsia="MS UI Gothic" w:cs="MS Mincho"/>
      <w:color w:val="auto"/>
      <w:kern w:val="2"/>
      <w:sz w:val="20"/>
      <w:szCs w:val="20"/>
      <w:lang w:val="en-US" w:eastAsia="ja-JP"/>
    </w:rPr>
  </w:style>
  <w:style w:type="character" w:customStyle="1" w:styleId="w">
    <w:name w:val="w"/>
    <w:basedOn w:val="a3"/>
    <w:rsid w:val="00FE18FB"/>
  </w:style>
  <w:style w:type="character" w:customStyle="1" w:styleId="alt-edited">
    <w:name w:val="alt-edited"/>
    <w:basedOn w:val="a3"/>
    <w:rsid w:val="00895512"/>
  </w:style>
  <w:style w:type="paragraph" w:customStyle="1" w:styleId="affffffb">
    <w:name w:val="Мой_Стиль"/>
    <w:basedOn w:val="a2"/>
    <w:rsid w:val="00F67A85"/>
    <w:pPr>
      <w:spacing w:line="360" w:lineRule="auto"/>
      <w:ind w:firstLine="709"/>
      <w:jc w:val="both"/>
    </w:pPr>
    <w:rPr>
      <w:rFonts w:eastAsia="Times New Roman"/>
      <w:color w:val="auto"/>
      <w:szCs w:val="24"/>
      <w:lang w:eastAsia="ru-RU"/>
    </w:rPr>
  </w:style>
  <w:style w:type="paragraph" w:customStyle="1" w:styleId="140">
    <w:name w:val="Абзац списка14"/>
    <w:basedOn w:val="a2"/>
    <w:uiPriority w:val="99"/>
    <w:qFormat/>
    <w:rsid w:val="00B300B0"/>
    <w:pPr>
      <w:spacing w:before="120" w:after="120"/>
      <w:ind w:left="720" w:firstLine="360"/>
      <w:contextualSpacing/>
      <w:jc w:val="both"/>
    </w:pPr>
    <w:rPr>
      <w:rFonts w:ascii="Calibri" w:eastAsia="Calibri" w:hAnsi="Calibri"/>
      <w:color w:val="auto"/>
      <w:sz w:val="22"/>
      <w:szCs w:val="22"/>
      <w:lang w:val="en-US"/>
    </w:rPr>
  </w:style>
  <w:style w:type="character" w:customStyle="1" w:styleId="marker3">
    <w:name w:val="marker3"/>
    <w:basedOn w:val="a3"/>
    <w:rsid w:val="0007384B"/>
  </w:style>
  <w:style w:type="character" w:customStyle="1" w:styleId="marker">
    <w:name w:val="marker"/>
    <w:basedOn w:val="a3"/>
    <w:rsid w:val="0007384B"/>
  </w:style>
  <w:style w:type="paragraph" w:customStyle="1" w:styleId="affffffc">
    <w:name w:val="литература"/>
    <w:basedOn w:val="a2"/>
    <w:qFormat/>
    <w:rsid w:val="003B054B"/>
    <w:pPr>
      <w:spacing w:line="360" w:lineRule="auto"/>
      <w:ind w:firstLine="709"/>
      <w:contextualSpacing/>
      <w:jc w:val="both"/>
    </w:pPr>
    <w:rPr>
      <w:rFonts w:eastAsia="Times New Roman"/>
      <w:color w:val="auto"/>
      <w:szCs w:val="22"/>
      <w:lang w:eastAsia="ru-RU"/>
    </w:rPr>
  </w:style>
  <w:style w:type="paragraph" w:customStyle="1" w:styleId="articledescription">
    <w:name w:val="articledescription"/>
    <w:basedOn w:val="a2"/>
    <w:rsid w:val="002A7B7A"/>
    <w:pPr>
      <w:spacing w:before="100" w:beforeAutospacing="1" w:after="100" w:afterAutospacing="1"/>
    </w:pPr>
    <w:rPr>
      <w:rFonts w:eastAsia="Times New Roman"/>
      <w:color w:val="auto"/>
      <w:sz w:val="24"/>
      <w:szCs w:val="24"/>
      <w:lang w:eastAsia="ko-KR"/>
    </w:rPr>
  </w:style>
  <w:style w:type="character" w:customStyle="1" w:styleId="affffffd">
    <w:name w:val="Колонтитул_"/>
    <w:link w:val="affffffe"/>
    <w:rsid w:val="00003CC8"/>
    <w:rPr>
      <w:i/>
      <w:iCs/>
      <w:spacing w:val="-2"/>
      <w:sz w:val="18"/>
      <w:szCs w:val="18"/>
      <w:shd w:val="clear" w:color="auto" w:fill="FFFFFF"/>
      <w:lang w:val="uk-UA" w:eastAsia="uk-UA"/>
    </w:rPr>
  </w:style>
  <w:style w:type="character" w:customStyle="1" w:styleId="1f1">
    <w:name w:val="Заголовок №1_"/>
    <w:link w:val="1f2"/>
    <w:rsid w:val="00003CC8"/>
    <w:rPr>
      <w:rFonts w:ascii="Tahoma" w:hAnsi="Tahoma"/>
      <w:b/>
      <w:bCs/>
      <w:sz w:val="19"/>
      <w:szCs w:val="19"/>
      <w:shd w:val="clear" w:color="auto" w:fill="FFFFFF"/>
    </w:rPr>
  </w:style>
  <w:style w:type="paragraph" w:customStyle="1" w:styleId="affffffe">
    <w:name w:val="Колонтитул"/>
    <w:basedOn w:val="a2"/>
    <w:link w:val="affffffd"/>
    <w:rsid w:val="00003CC8"/>
    <w:pPr>
      <w:widowControl w:val="0"/>
      <w:shd w:val="clear" w:color="auto" w:fill="FFFFFF"/>
      <w:spacing w:line="240" w:lineRule="atLeast"/>
    </w:pPr>
    <w:rPr>
      <w:i/>
      <w:iCs/>
      <w:spacing w:val="-2"/>
      <w:sz w:val="18"/>
      <w:szCs w:val="18"/>
      <w:lang w:val="uk-UA" w:eastAsia="uk-UA"/>
    </w:rPr>
  </w:style>
  <w:style w:type="paragraph" w:customStyle="1" w:styleId="1f2">
    <w:name w:val="Заголовок №1"/>
    <w:basedOn w:val="a2"/>
    <w:link w:val="1f1"/>
    <w:rsid w:val="00003CC8"/>
    <w:pPr>
      <w:widowControl w:val="0"/>
      <w:shd w:val="clear" w:color="auto" w:fill="FFFFFF"/>
      <w:spacing w:before="240" w:after="240" w:line="240" w:lineRule="atLeast"/>
      <w:outlineLvl w:val="0"/>
    </w:pPr>
    <w:rPr>
      <w:rFonts w:ascii="Tahoma" w:hAnsi="Tahoma"/>
      <w:b/>
      <w:bCs/>
      <w:sz w:val="19"/>
      <w:szCs w:val="19"/>
    </w:rPr>
  </w:style>
  <w:style w:type="paragraph" w:customStyle="1" w:styleId="footnotedescription">
    <w:name w:val="footnote description"/>
    <w:next w:val="a2"/>
    <w:link w:val="footnotedescriptionChar"/>
    <w:hidden/>
    <w:rsid w:val="00626F93"/>
    <w:pPr>
      <w:spacing w:line="259" w:lineRule="auto"/>
      <w:ind w:left="679"/>
    </w:pPr>
    <w:rPr>
      <w:rFonts w:eastAsia="Times New Roman"/>
      <w:color w:val="000000"/>
      <w:szCs w:val="22"/>
      <w:lang w:eastAsia="ru-RU"/>
    </w:rPr>
  </w:style>
  <w:style w:type="character" w:customStyle="1" w:styleId="footnotedescriptionChar">
    <w:name w:val="footnote description Char"/>
    <w:link w:val="footnotedescription"/>
    <w:rsid w:val="00626F93"/>
    <w:rPr>
      <w:rFonts w:eastAsia="Times New Roman"/>
      <w:color w:val="000000"/>
      <w:szCs w:val="22"/>
      <w:lang w:eastAsia="ru-RU"/>
    </w:rPr>
  </w:style>
  <w:style w:type="character" w:customStyle="1" w:styleId="footnotemark">
    <w:name w:val="footnote mark"/>
    <w:hidden/>
    <w:rsid w:val="00626F93"/>
    <w:rPr>
      <w:rFonts w:ascii="Times New Roman" w:eastAsia="Times New Roman" w:hAnsi="Times New Roman" w:cs="Times New Roman"/>
      <w:color w:val="000000"/>
      <w:sz w:val="28"/>
      <w:vertAlign w:val="superscript"/>
    </w:rPr>
  </w:style>
  <w:style w:type="character" w:customStyle="1" w:styleId="50">
    <w:name w:val="Заголовок 5 Знак"/>
    <w:basedOn w:val="a3"/>
    <w:link w:val="5"/>
    <w:uiPriority w:val="9"/>
    <w:semiHidden/>
    <w:rsid w:val="00B741B7"/>
    <w:rPr>
      <w:rFonts w:asciiTheme="majorHAnsi" w:eastAsiaTheme="majorEastAsia" w:hAnsiTheme="majorHAnsi" w:cstheme="majorBidi"/>
      <w:color w:val="243F60" w:themeColor="accent1" w:themeShade="7F"/>
      <w:sz w:val="22"/>
      <w:szCs w:val="22"/>
    </w:rPr>
  </w:style>
  <w:style w:type="character" w:customStyle="1" w:styleId="70">
    <w:name w:val="Заголовок 7 Знак"/>
    <w:basedOn w:val="a3"/>
    <w:link w:val="7"/>
    <w:uiPriority w:val="9"/>
    <w:semiHidden/>
    <w:rsid w:val="00B741B7"/>
    <w:rPr>
      <w:rFonts w:asciiTheme="majorHAnsi" w:eastAsiaTheme="majorEastAsia" w:hAnsiTheme="majorHAnsi" w:cstheme="majorBidi"/>
      <w:i/>
      <w:iCs/>
      <w:color w:val="404040" w:themeColor="text1" w:themeTint="BF"/>
      <w:sz w:val="22"/>
      <w:szCs w:val="22"/>
    </w:rPr>
  </w:style>
  <w:style w:type="character" w:customStyle="1" w:styleId="FontStyle14">
    <w:name w:val="Font Style14"/>
    <w:uiPriority w:val="99"/>
    <w:rsid w:val="00B741B7"/>
    <w:rPr>
      <w:rFonts w:ascii="Times New Roman" w:hAnsi="Times New Roman" w:cs="Times New Roman"/>
      <w:i/>
      <w:iCs/>
      <w:spacing w:val="10"/>
      <w:sz w:val="20"/>
      <w:szCs w:val="20"/>
    </w:rPr>
  </w:style>
  <w:style w:type="character" w:customStyle="1" w:styleId="FontStyle28">
    <w:name w:val="Font Style28"/>
    <w:uiPriority w:val="99"/>
    <w:rsid w:val="00B741B7"/>
    <w:rPr>
      <w:rFonts w:ascii="Times New Roman" w:hAnsi="Times New Roman" w:cs="Times New Roman"/>
      <w:sz w:val="20"/>
      <w:szCs w:val="20"/>
    </w:rPr>
  </w:style>
  <w:style w:type="paragraph" w:customStyle="1" w:styleId="a1">
    <w:name w:val="Список объектов"/>
    <w:basedOn w:val="af"/>
    <w:link w:val="afffffff"/>
    <w:qFormat/>
    <w:rsid w:val="00B741B7"/>
    <w:pPr>
      <w:numPr>
        <w:numId w:val="5"/>
      </w:numPr>
      <w:tabs>
        <w:tab w:val="num" w:pos="360"/>
        <w:tab w:val="left" w:pos="851"/>
        <w:tab w:val="left" w:pos="993"/>
        <w:tab w:val="left" w:pos="1134"/>
      </w:tabs>
      <w:suppressAutoHyphens/>
      <w:spacing w:after="0" w:line="360" w:lineRule="auto"/>
      <w:ind w:left="0" w:firstLine="709"/>
      <w:contextualSpacing w:val="0"/>
      <w:jc w:val="both"/>
    </w:pPr>
    <w:rPr>
      <w:rFonts w:ascii="Times New Roman" w:hAnsi="Times New Roman"/>
      <w:color w:val="auto"/>
      <w:szCs w:val="22"/>
      <w:lang w:eastAsia="ar-SA"/>
    </w:rPr>
  </w:style>
  <w:style w:type="character" w:customStyle="1" w:styleId="afffffff">
    <w:name w:val="Список объектов Знак"/>
    <w:basedOn w:val="a3"/>
    <w:link w:val="a1"/>
    <w:rsid w:val="00B741B7"/>
    <w:rPr>
      <w:rFonts w:eastAsia="Calibri"/>
      <w:color w:val="auto"/>
      <w:szCs w:val="22"/>
      <w:lang w:eastAsia="ar-SA"/>
    </w:rPr>
  </w:style>
  <w:style w:type="paragraph" w:customStyle="1" w:styleId="text10">
    <w:name w:val="text1"/>
    <w:basedOn w:val="a2"/>
    <w:rsid w:val="00B741B7"/>
    <w:pPr>
      <w:spacing w:before="100" w:beforeAutospacing="1" w:after="100" w:afterAutospacing="1"/>
    </w:pPr>
    <w:rPr>
      <w:rFonts w:eastAsia="Times New Roman"/>
      <w:color w:val="auto"/>
      <w:sz w:val="24"/>
      <w:szCs w:val="24"/>
      <w:lang w:eastAsia="ru-RU" w:bidi="he-IL"/>
    </w:rPr>
  </w:style>
  <w:style w:type="paragraph" w:customStyle="1" w:styleId="afffffff0">
    <w:name w:val="Руслан=осн.текст"/>
    <w:basedOn w:val="a2"/>
    <w:link w:val="afffffff1"/>
    <w:autoRedefine/>
    <w:rsid w:val="00B741B7"/>
    <w:pPr>
      <w:spacing w:line="312" w:lineRule="auto"/>
      <w:jc w:val="both"/>
    </w:pPr>
    <w:rPr>
      <w:rFonts w:eastAsia="Calibri"/>
      <w:color w:val="111111"/>
      <w:shd w:val="clear" w:color="auto" w:fill="FFFFFF"/>
      <w:lang w:eastAsia="ja-JP"/>
    </w:rPr>
  </w:style>
  <w:style w:type="character" w:customStyle="1" w:styleId="afffffff1">
    <w:name w:val="Руслан=осн.текст Знак Знак"/>
    <w:link w:val="afffffff0"/>
    <w:rsid w:val="00B741B7"/>
    <w:rPr>
      <w:rFonts w:eastAsia="Calibri"/>
      <w:color w:val="111111"/>
      <w:lang w:eastAsia="ja-JP"/>
    </w:rPr>
  </w:style>
  <w:style w:type="paragraph" w:customStyle="1" w:styleId="ConsPlusNonformat">
    <w:name w:val="ConsPlusNonformat"/>
    <w:rsid w:val="00B741B7"/>
    <w:pPr>
      <w:widowControl w:val="0"/>
      <w:autoSpaceDE w:val="0"/>
      <w:autoSpaceDN w:val="0"/>
      <w:adjustRightInd w:val="0"/>
    </w:pPr>
    <w:rPr>
      <w:rFonts w:ascii="Courier New" w:eastAsia="Calibri" w:hAnsi="Courier New" w:cs="Courier New"/>
      <w:color w:val="auto"/>
      <w:sz w:val="20"/>
      <w:szCs w:val="20"/>
      <w:lang w:eastAsia="ru-RU"/>
    </w:rPr>
  </w:style>
  <w:style w:type="paragraph" w:customStyle="1" w:styleId="111">
    <w:name w:val="Заголовок 11"/>
    <w:basedOn w:val="a2"/>
    <w:uiPriority w:val="9"/>
    <w:qFormat/>
    <w:rsid w:val="00B741B7"/>
    <w:pPr>
      <w:spacing w:before="100" w:after="100"/>
    </w:pPr>
    <w:rPr>
      <w:rFonts w:eastAsia="Times New Roman"/>
      <w:b/>
      <w:color w:val="auto"/>
      <w:sz w:val="48"/>
      <w:szCs w:val="20"/>
      <w:lang w:eastAsia="ru-RU"/>
    </w:rPr>
  </w:style>
  <w:style w:type="character" w:customStyle="1" w:styleId="translation-chunk">
    <w:name w:val="translation-chunk"/>
    <w:basedOn w:val="a3"/>
    <w:rsid w:val="00B741B7"/>
  </w:style>
  <w:style w:type="character" w:customStyle="1" w:styleId="FontStyle41">
    <w:name w:val="Font Style41"/>
    <w:basedOn w:val="a3"/>
    <w:rsid w:val="00B741B7"/>
    <w:rPr>
      <w:rFonts w:ascii="Times New Roman" w:hAnsi="Times New Roman" w:cs="Times New Roman"/>
      <w:sz w:val="26"/>
      <w:szCs w:val="26"/>
    </w:rPr>
  </w:style>
  <w:style w:type="character" w:customStyle="1" w:styleId="afffffff2">
    <w:name w:val="Основной текст + Курсив"/>
    <w:basedOn w:val="a3"/>
    <w:rsid w:val="00B741B7"/>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en-US" w:eastAsia="en-US" w:bidi="en-US"/>
    </w:rPr>
  </w:style>
  <w:style w:type="paragraph" w:customStyle="1" w:styleId="54">
    <w:name w:val="заголовок 5"/>
    <w:basedOn w:val="a2"/>
    <w:next w:val="a2"/>
    <w:autoRedefine/>
    <w:qFormat/>
    <w:rsid w:val="00B741B7"/>
    <w:pPr>
      <w:keepNext/>
      <w:spacing w:line="360" w:lineRule="auto"/>
      <w:jc w:val="center"/>
    </w:pPr>
    <w:rPr>
      <w:rFonts w:eastAsia="Times New Roman"/>
      <w:b/>
      <w:color w:val="auto"/>
      <w:szCs w:val="20"/>
      <w:lang w:eastAsia="ru-RU"/>
    </w:rPr>
  </w:style>
  <w:style w:type="character" w:customStyle="1" w:styleId="2f1">
    <w:name w:val="Основной текст (2) + Курсив"/>
    <w:rsid w:val="00B741B7"/>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paragraph" w:customStyle="1" w:styleId="1f3">
    <w:name w:val="Обычный (веб)1"/>
    <w:basedOn w:val="a2"/>
    <w:rsid w:val="00B741B7"/>
    <w:pPr>
      <w:suppressAutoHyphens/>
      <w:spacing w:before="28" w:after="100" w:line="100" w:lineRule="atLeast"/>
    </w:pPr>
    <w:rPr>
      <w:rFonts w:eastAsia="Times New Roman"/>
      <w:color w:val="auto"/>
      <w:kern w:val="1"/>
      <w:sz w:val="24"/>
      <w:szCs w:val="24"/>
      <w:lang w:eastAsia="ar-SA"/>
    </w:rPr>
  </w:style>
  <w:style w:type="paragraph" w:customStyle="1" w:styleId="NormalBody">
    <w:name w:val="Normal Body"/>
    <w:basedOn w:val="a2"/>
    <w:rsid w:val="00B741B7"/>
    <w:pPr>
      <w:spacing w:after="120"/>
      <w:ind w:firstLine="357"/>
      <w:jc w:val="both"/>
    </w:pPr>
    <w:rPr>
      <w:rFonts w:eastAsia="SimSun"/>
      <w:color w:val="auto"/>
      <w:sz w:val="24"/>
      <w:szCs w:val="24"/>
      <w:lang w:eastAsia="ru-RU"/>
    </w:rPr>
  </w:style>
  <w:style w:type="paragraph" w:customStyle="1" w:styleId="101">
    <w:name w:val="10"/>
    <w:basedOn w:val="a2"/>
    <w:rsid w:val="00B741B7"/>
    <w:pPr>
      <w:spacing w:before="100" w:beforeAutospacing="1" w:after="100" w:afterAutospacing="1"/>
    </w:pPr>
    <w:rPr>
      <w:rFonts w:eastAsia="Times New Roman"/>
      <w:color w:val="auto"/>
      <w:sz w:val="24"/>
      <w:szCs w:val="24"/>
      <w:lang w:eastAsia="ru-RU"/>
    </w:rPr>
  </w:style>
  <w:style w:type="character" w:customStyle="1" w:styleId="74">
    <w:name w:val="Основной текст (7)_"/>
    <w:basedOn w:val="a3"/>
    <w:link w:val="75"/>
    <w:rsid w:val="00B741B7"/>
    <w:rPr>
      <w:rFonts w:eastAsia="Times New Roman"/>
      <w:b/>
      <w:bCs/>
      <w:spacing w:val="-1"/>
      <w:sz w:val="18"/>
      <w:szCs w:val="18"/>
      <w:shd w:val="clear" w:color="auto" w:fill="FFFFFF"/>
    </w:rPr>
  </w:style>
  <w:style w:type="paragraph" w:customStyle="1" w:styleId="75">
    <w:name w:val="Основной текст (7)"/>
    <w:basedOn w:val="a2"/>
    <w:link w:val="74"/>
    <w:rsid w:val="00B741B7"/>
    <w:pPr>
      <w:widowControl w:val="0"/>
      <w:shd w:val="clear" w:color="auto" w:fill="FFFFFF"/>
      <w:spacing w:line="226" w:lineRule="exact"/>
      <w:jc w:val="center"/>
    </w:pPr>
    <w:rPr>
      <w:rFonts w:eastAsia="Times New Roman"/>
      <w:b/>
      <w:bCs/>
      <w:spacing w:val="-1"/>
      <w:sz w:val="18"/>
      <w:szCs w:val="18"/>
    </w:rPr>
  </w:style>
  <w:style w:type="paragraph" w:customStyle="1" w:styleId="style65">
    <w:name w:val="style65"/>
    <w:basedOn w:val="a2"/>
    <w:rsid w:val="00B741B7"/>
    <w:pPr>
      <w:spacing w:before="100" w:beforeAutospacing="1" w:after="100" w:afterAutospacing="1"/>
    </w:pPr>
    <w:rPr>
      <w:rFonts w:eastAsia="Times New Roman"/>
      <w:color w:val="auto"/>
      <w:sz w:val="24"/>
      <w:szCs w:val="24"/>
      <w:lang w:eastAsia="ru-RU"/>
    </w:rPr>
  </w:style>
  <w:style w:type="paragraph" w:customStyle="1" w:styleId="rtecenter">
    <w:name w:val="rtecenter"/>
    <w:basedOn w:val="a2"/>
    <w:rsid w:val="00B741B7"/>
    <w:pPr>
      <w:spacing w:before="100" w:beforeAutospacing="1" w:after="100" w:afterAutospacing="1"/>
    </w:pPr>
    <w:rPr>
      <w:rFonts w:eastAsia="Times New Roman"/>
      <w:color w:val="auto"/>
      <w:sz w:val="24"/>
      <w:szCs w:val="24"/>
      <w:lang w:eastAsia="ru-RU"/>
    </w:rPr>
  </w:style>
  <w:style w:type="table" w:styleId="-6">
    <w:name w:val="Colorful Shading Accent 6"/>
    <w:basedOn w:val="a4"/>
    <w:uiPriority w:val="71"/>
    <w:rsid w:val="00B741B7"/>
    <w:rPr>
      <w:rFonts w:asciiTheme="minorHAnsi" w:hAnsiTheme="minorHAnsi" w:cstheme="minorBidi"/>
      <w:sz w:val="22"/>
      <w:szCs w:val="22"/>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customStyle="1" w:styleId="ecattext">
    <w:name w:val="ecattext"/>
    <w:basedOn w:val="a3"/>
    <w:rsid w:val="00B741B7"/>
  </w:style>
  <w:style w:type="numbering" w:customStyle="1" w:styleId="WWNum2">
    <w:name w:val="WWNum2"/>
    <w:basedOn w:val="a5"/>
    <w:rsid w:val="00B741B7"/>
    <w:pPr>
      <w:numPr>
        <w:numId w:val="6"/>
      </w:numPr>
    </w:pPr>
  </w:style>
  <w:style w:type="paragraph" w:customStyle="1" w:styleId="afffffff3">
    <w:name w:val="Стиль"/>
    <w:link w:val="afffffff4"/>
    <w:rsid w:val="00B741B7"/>
    <w:pPr>
      <w:widowControl w:val="0"/>
      <w:autoSpaceDE w:val="0"/>
      <w:autoSpaceDN w:val="0"/>
      <w:adjustRightInd w:val="0"/>
    </w:pPr>
    <w:rPr>
      <w:rFonts w:eastAsia="Times New Roman"/>
      <w:color w:val="auto"/>
      <w:sz w:val="24"/>
      <w:szCs w:val="24"/>
      <w:lang w:eastAsia="ru-RU"/>
    </w:rPr>
  </w:style>
  <w:style w:type="character" w:customStyle="1" w:styleId="afffffff4">
    <w:name w:val="Стиль Знак"/>
    <w:link w:val="afffffff3"/>
    <w:locked/>
    <w:rsid w:val="00B741B7"/>
    <w:rPr>
      <w:rFonts w:eastAsia="Times New Roman"/>
      <w:color w:val="auto"/>
      <w:sz w:val="24"/>
      <w:szCs w:val="24"/>
      <w:lang w:eastAsia="ru-RU"/>
    </w:rPr>
  </w:style>
  <w:style w:type="character" w:customStyle="1" w:styleId="44">
    <w:name w:val="Подпись к картинке (4)_"/>
    <w:basedOn w:val="a3"/>
    <w:link w:val="45"/>
    <w:rsid w:val="00B741B7"/>
    <w:rPr>
      <w:rFonts w:eastAsia="Times New Roman"/>
      <w:spacing w:val="2"/>
      <w:sz w:val="17"/>
      <w:szCs w:val="17"/>
      <w:shd w:val="clear" w:color="auto" w:fill="FFFFFF"/>
    </w:rPr>
  </w:style>
  <w:style w:type="character" w:customStyle="1" w:styleId="55">
    <w:name w:val="Подпись к картинке (5)_"/>
    <w:basedOn w:val="a3"/>
    <w:link w:val="56"/>
    <w:rsid w:val="00B741B7"/>
    <w:rPr>
      <w:rFonts w:eastAsia="Times New Roman"/>
      <w:i/>
      <w:iCs/>
      <w:spacing w:val="4"/>
      <w:sz w:val="14"/>
      <w:szCs w:val="14"/>
      <w:shd w:val="clear" w:color="auto" w:fill="FFFFFF"/>
    </w:rPr>
  </w:style>
  <w:style w:type="paragraph" w:customStyle="1" w:styleId="45">
    <w:name w:val="Подпись к картинке (4)"/>
    <w:basedOn w:val="a2"/>
    <w:link w:val="44"/>
    <w:rsid w:val="00B741B7"/>
    <w:pPr>
      <w:widowControl w:val="0"/>
      <w:shd w:val="clear" w:color="auto" w:fill="FFFFFF"/>
      <w:spacing w:line="230" w:lineRule="exact"/>
      <w:jc w:val="center"/>
    </w:pPr>
    <w:rPr>
      <w:rFonts w:eastAsia="Times New Roman"/>
      <w:spacing w:val="2"/>
      <w:sz w:val="17"/>
      <w:szCs w:val="17"/>
    </w:rPr>
  </w:style>
  <w:style w:type="paragraph" w:customStyle="1" w:styleId="56">
    <w:name w:val="Подпись к картинке (5)"/>
    <w:basedOn w:val="a2"/>
    <w:link w:val="55"/>
    <w:rsid w:val="00B741B7"/>
    <w:pPr>
      <w:widowControl w:val="0"/>
      <w:shd w:val="clear" w:color="auto" w:fill="FFFFFF"/>
      <w:spacing w:line="182" w:lineRule="exact"/>
      <w:ind w:firstLine="200"/>
      <w:jc w:val="both"/>
    </w:pPr>
    <w:rPr>
      <w:rFonts w:eastAsia="Times New Roman"/>
      <w:i/>
      <w:iCs/>
      <w:spacing w:val="4"/>
      <w:sz w:val="14"/>
      <w:szCs w:val="14"/>
    </w:rPr>
  </w:style>
  <w:style w:type="character" w:customStyle="1" w:styleId="afffffff5">
    <w:name w:val="Подпись к картинке_"/>
    <w:basedOn w:val="a3"/>
    <w:link w:val="afffffff6"/>
    <w:uiPriority w:val="99"/>
    <w:rsid w:val="00B741B7"/>
    <w:rPr>
      <w:rFonts w:eastAsia="Times New Roman"/>
      <w:spacing w:val="3"/>
      <w:sz w:val="14"/>
      <w:szCs w:val="14"/>
      <w:shd w:val="clear" w:color="auto" w:fill="FFFFFF"/>
    </w:rPr>
  </w:style>
  <w:style w:type="paragraph" w:customStyle="1" w:styleId="afffffff6">
    <w:name w:val="Подпись к картинке"/>
    <w:basedOn w:val="a2"/>
    <w:link w:val="afffffff5"/>
    <w:rsid w:val="00B741B7"/>
    <w:pPr>
      <w:widowControl w:val="0"/>
      <w:shd w:val="clear" w:color="auto" w:fill="FFFFFF"/>
      <w:spacing w:line="182" w:lineRule="exact"/>
      <w:ind w:firstLine="200"/>
      <w:jc w:val="both"/>
    </w:pPr>
    <w:rPr>
      <w:rFonts w:eastAsia="Times New Roman"/>
      <w:spacing w:val="3"/>
      <w:sz w:val="14"/>
      <w:szCs w:val="14"/>
    </w:rPr>
  </w:style>
  <w:style w:type="character" w:customStyle="1" w:styleId="s2">
    <w:name w:val="s2"/>
    <w:basedOn w:val="a3"/>
    <w:rsid w:val="00B741B7"/>
  </w:style>
  <w:style w:type="paragraph" w:customStyle="1" w:styleId="p3">
    <w:name w:val="p3"/>
    <w:basedOn w:val="a2"/>
    <w:rsid w:val="00B741B7"/>
    <w:pPr>
      <w:spacing w:before="100" w:beforeAutospacing="1" w:after="100" w:afterAutospacing="1"/>
    </w:pPr>
    <w:rPr>
      <w:rFonts w:eastAsia="Times New Roman"/>
      <w:color w:val="auto"/>
      <w:sz w:val="24"/>
      <w:szCs w:val="24"/>
      <w:lang w:eastAsia="ru-RU"/>
    </w:rPr>
  </w:style>
  <w:style w:type="character" w:customStyle="1" w:styleId="s10">
    <w:name w:val="s10"/>
    <w:basedOn w:val="a3"/>
    <w:rsid w:val="00B741B7"/>
  </w:style>
  <w:style w:type="character" w:customStyle="1" w:styleId="s11">
    <w:name w:val="s11"/>
    <w:basedOn w:val="a3"/>
    <w:rsid w:val="00B741B7"/>
  </w:style>
  <w:style w:type="character" w:customStyle="1" w:styleId="s12">
    <w:name w:val="s12"/>
    <w:basedOn w:val="a3"/>
    <w:rsid w:val="00B741B7"/>
  </w:style>
  <w:style w:type="character" w:customStyle="1" w:styleId="blue">
    <w:name w:val="blue"/>
    <w:basedOn w:val="a3"/>
    <w:rsid w:val="00B741B7"/>
  </w:style>
  <w:style w:type="character" w:customStyle="1" w:styleId="Standard0">
    <w:name w:val="Standard Знак"/>
    <w:basedOn w:val="a3"/>
    <w:link w:val="Standard"/>
    <w:locked/>
    <w:rsid w:val="00B741B7"/>
    <w:rPr>
      <w:rFonts w:ascii="Calibri" w:eastAsia="Droid Sans Fallback" w:hAnsi="Calibri" w:cs="F"/>
      <w:kern w:val="3"/>
    </w:rPr>
  </w:style>
  <w:style w:type="paragraph" w:customStyle="1" w:styleId="a0">
    <w:name w:val="Литература"/>
    <w:basedOn w:val="af"/>
    <w:link w:val="afffffff7"/>
    <w:uiPriority w:val="99"/>
    <w:rsid w:val="00B741B7"/>
    <w:pPr>
      <w:numPr>
        <w:numId w:val="7"/>
      </w:numPr>
      <w:tabs>
        <w:tab w:val="left" w:pos="1134"/>
      </w:tabs>
      <w:spacing w:after="0" w:line="360" w:lineRule="auto"/>
      <w:ind w:left="0" w:firstLine="709"/>
      <w:jc w:val="both"/>
    </w:pPr>
    <w:rPr>
      <w:rFonts w:ascii="Times New Roman" w:eastAsia="Times New Roman" w:hAnsi="Times New Roman"/>
      <w:color w:val="auto"/>
      <w:szCs w:val="22"/>
      <w:shd w:val="clear" w:color="auto" w:fill="FFFFFF"/>
    </w:rPr>
  </w:style>
  <w:style w:type="character" w:customStyle="1" w:styleId="afffffff7">
    <w:name w:val="Литература Знак"/>
    <w:basedOn w:val="a3"/>
    <w:link w:val="a0"/>
    <w:uiPriority w:val="99"/>
    <w:locked/>
    <w:rsid w:val="00B741B7"/>
    <w:rPr>
      <w:rFonts w:eastAsia="Times New Roman"/>
      <w:color w:val="auto"/>
      <w:szCs w:val="22"/>
    </w:rPr>
  </w:style>
  <w:style w:type="paragraph" w:customStyle="1" w:styleId="2f2">
    <w:name w:val="Обычный2"/>
    <w:rsid w:val="00B741B7"/>
    <w:rPr>
      <w:rFonts w:eastAsia="Times New Roman"/>
      <w:snapToGrid w:val="0"/>
      <w:color w:val="auto"/>
      <w:sz w:val="20"/>
      <w:szCs w:val="20"/>
      <w:lang w:eastAsia="ru-RU"/>
    </w:rPr>
  </w:style>
  <w:style w:type="paragraph" w:customStyle="1" w:styleId="afffffff8">
    <w:name w:val="Мой"/>
    <w:basedOn w:val="a2"/>
    <w:qFormat/>
    <w:rsid w:val="00B741B7"/>
    <w:pPr>
      <w:spacing w:line="360" w:lineRule="auto"/>
      <w:ind w:firstLine="709"/>
      <w:jc w:val="both"/>
    </w:pPr>
    <w:rPr>
      <w:rFonts w:eastAsiaTheme="majorEastAsia" w:cstheme="majorBidi"/>
      <w:color w:val="auto"/>
      <w:lang w:eastAsia="ru-RU"/>
    </w:rPr>
  </w:style>
  <w:style w:type="character" w:customStyle="1" w:styleId="2f3">
    <w:name w:val="Основной текст (2) + Полужирный"/>
    <w:basedOn w:val="a3"/>
    <w:rsid w:val="00B741B7"/>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310">
    <w:name w:val="Основной текст31"/>
    <w:basedOn w:val="a2"/>
    <w:rsid w:val="00B741B7"/>
    <w:pPr>
      <w:shd w:val="clear" w:color="auto" w:fill="FFFFFF"/>
      <w:spacing w:after="600" w:line="235" w:lineRule="exact"/>
      <w:ind w:hanging="460"/>
    </w:pPr>
    <w:rPr>
      <w:color w:val="auto"/>
      <w:sz w:val="20"/>
      <w:szCs w:val="20"/>
    </w:rPr>
  </w:style>
  <w:style w:type="paragraph" w:customStyle="1" w:styleId="Author0">
    <w:name w:val="Author"/>
    <w:basedOn w:val="a2"/>
    <w:rsid w:val="00B741B7"/>
    <w:pPr>
      <w:ind w:right="84"/>
      <w:jc w:val="center"/>
    </w:pPr>
    <w:rPr>
      <w:rFonts w:eastAsia="Times New Roman"/>
      <w:color w:val="auto"/>
      <w:szCs w:val="20"/>
      <w:lang w:eastAsia="ru-RU"/>
    </w:rPr>
  </w:style>
  <w:style w:type="table" w:customStyle="1" w:styleId="46">
    <w:name w:val="Сетка таблицы4"/>
    <w:basedOn w:val="a4"/>
    <w:next w:val="aff0"/>
    <w:uiPriority w:val="59"/>
    <w:rsid w:val="00FB146B"/>
    <w:rPr>
      <w:rFonts w:ascii="Calibri" w:hAnsi="Calibr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a3"/>
    <w:rsid w:val="00846C64"/>
  </w:style>
  <w:style w:type="paragraph" w:customStyle="1" w:styleId="Text14">
    <w:name w:val="Стиль Text + 14 пт"/>
    <w:basedOn w:val="a2"/>
    <w:rsid w:val="0084386A"/>
    <w:pPr>
      <w:spacing w:line="360" w:lineRule="auto"/>
      <w:ind w:firstLine="709"/>
      <w:jc w:val="both"/>
    </w:pPr>
    <w:rPr>
      <w:rFonts w:eastAsia="Times New Roman"/>
      <w:color w:val="auto"/>
      <w:szCs w:val="20"/>
      <w:lang w:val="en-US"/>
    </w:rPr>
  </w:style>
  <w:style w:type="paragraph" w:customStyle="1" w:styleId="References0">
    <w:name w:val="References"/>
    <w:basedOn w:val="a"/>
    <w:rsid w:val="0084386A"/>
    <w:pPr>
      <w:numPr>
        <w:numId w:val="0"/>
      </w:numPr>
      <w:tabs>
        <w:tab w:val="num" w:pos="502"/>
      </w:tabs>
      <w:ind w:left="502" w:hanging="360"/>
      <w:contextualSpacing w:val="0"/>
      <w:jc w:val="both"/>
    </w:pPr>
    <w:rPr>
      <w:rFonts w:eastAsia="Times New Roman"/>
      <w:color w:val="auto"/>
      <w:sz w:val="16"/>
      <w:szCs w:val="20"/>
      <w:lang w:val="en-US"/>
    </w:rPr>
  </w:style>
  <w:style w:type="paragraph" w:styleId="a">
    <w:name w:val="List Number"/>
    <w:basedOn w:val="a2"/>
    <w:uiPriority w:val="99"/>
    <w:unhideWhenUsed/>
    <w:rsid w:val="0084386A"/>
    <w:pPr>
      <w:numPr>
        <w:numId w:val="13"/>
      </w:numPr>
      <w:contextualSpacing/>
    </w:pPr>
  </w:style>
  <w:style w:type="table" w:customStyle="1" w:styleId="1f4">
    <w:name w:val="Сетка таблицы светлая1"/>
    <w:basedOn w:val="a4"/>
    <w:uiPriority w:val="40"/>
    <w:rsid w:val="00D87740"/>
    <w:rPr>
      <w:rFonts w:asciiTheme="minorHAnsi" w:hAnsiTheme="minorHAnsi" w:cstheme="minorBidi"/>
      <w:color w:val="auto"/>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llyRIR">
    <w:name w:val="Helly RIR"/>
    <w:link w:val="HellyRIR1"/>
    <w:autoRedefine/>
    <w:rsid w:val="0090477E"/>
    <w:pPr>
      <w:widowControl w:val="0"/>
      <w:ind w:firstLine="709"/>
      <w:jc w:val="both"/>
    </w:pPr>
    <w:rPr>
      <w:rFonts w:eastAsia="Times New Roman"/>
      <w:bCs/>
      <w:iCs/>
      <w:color w:val="auto"/>
      <w:lang w:eastAsia="ru-RU"/>
    </w:rPr>
  </w:style>
  <w:style w:type="character" w:customStyle="1" w:styleId="HellyRIR1">
    <w:name w:val="Helly RIR Знак1"/>
    <w:basedOn w:val="a3"/>
    <w:link w:val="HellyRIR"/>
    <w:rsid w:val="0090477E"/>
    <w:rPr>
      <w:rFonts w:eastAsia="Times New Roman"/>
      <w:bCs/>
      <w:iCs/>
      <w:color w:val="auto"/>
      <w:lang w:eastAsia="ru-RU"/>
    </w:rPr>
  </w:style>
  <w:style w:type="paragraph" w:customStyle="1" w:styleId="paragraph">
    <w:name w:val="paragraph"/>
    <w:basedOn w:val="a2"/>
    <w:rsid w:val="007F4F77"/>
    <w:pPr>
      <w:spacing w:before="100" w:beforeAutospacing="1" w:after="100" w:afterAutospacing="1"/>
    </w:pPr>
    <w:rPr>
      <w:rFonts w:eastAsia="Calibri"/>
      <w:color w:val="auto"/>
      <w:sz w:val="24"/>
      <w:szCs w:val="24"/>
      <w:lang w:eastAsia="ru-RU"/>
    </w:rPr>
  </w:style>
  <w:style w:type="paragraph" w:customStyle="1" w:styleId="afffffff9">
    <w:name w:val="Рд"/>
    <w:qFormat/>
    <w:rsid w:val="003A1D74"/>
    <w:pPr>
      <w:spacing w:after="160" w:line="360" w:lineRule="auto"/>
      <w:contextualSpacing/>
      <w:jc w:val="both"/>
    </w:pPr>
    <w:rPr>
      <w:rFonts w:cstheme="minorBidi"/>
      <w:color w:val="auto"/>
      <w:szCs w:val="22"/>
    </w:rPr>
  </w:style>
  <w:style w:type="paragraph" w:customStyle="1" w:styleId="afffffffa">
    <w:name w:val="СтильТекста"/>
    <w:basedOn w:val="a2"/>
    <w:rsid w:val="0080398C"/>
    <w:pPr>
      <w:ind w:firstLine="720"/>
      <w:jc w:val="both"/>
    </w:pPr>
    <w:rPr>
      <w:rFonts w:eastAsia="Times New Roman"/>
      <w:color w:val="auto"/>
      <w:szCs w:val="20"/>
      <w:lang w:eastAsia="ru-RU"/>
    </w:rPr>
  </w:style>
  <w:style w:type="paragraph" w:customStyle="1" w:styleId="x-6">
    <w:name w:val="x-6"/>
    <w:basedOn w:val="a2"/>
    <w:rsid w:val="00642D25"/>
    <w:pPr>
      <w:spacing w:before="100" w:beforeAutospacing="1" w:after="100" w:afterAutospacing="1"/>
    </w:pPr>
    <w:rPr>
      <w:rFonts w:eastAsia="Times New Roman"/>
      <w:color w:val="auto"/>
      <w:sz w:val="24"/>
      <w:szCs w:val="24"/>
      <w:lang w:eastAsia="ru-RU"/>
    </w:rPr>
  </w:style>
  <w:style w:type="paragraph" w:styleId="afffffffb">
    <w:name w:val="annotation subject"/>
    <w:basedOn w:val="afffffe"/>
    <w:next w:val="afffffe"/>
    <w:link w:val="afffffffc"/>
    <w:uiPriority w:val="99"/>
    <w:semiHidden/>
    <w:unhideWhenUsed/>
    <w:rsid w:val="001651B8"/>
    <w:pPr>
      <w:spacing w:after="0"/>
    </w:pPr>
    <w:rPr>
      <w:b/>
      <w:bCs/>
    </w:rPr>
  </w:style>
  <w:style w:type="character" w:customStyle="1" w:styleId="afffffffc">
    <w:name w:val="Тема примечания Знак"/>
    <w:basedOn w:val="affffff"/>
    <w:link w:val="afffffffb"/>
    <w:uiPriority w:val="99"/>
    <w:semiHidden/>
    <w:rsid w:val="001651B8"/>
    <w:rPr>
      <w:b/>
      <w:bCs/>
      <w:sz w:val="20"/>
      <w:szCs w:val="20"/>
    </w:rPr>
  </w:style>
  <w:style w:type="paragraph" w:customStyle="1" w:styleId="afffffffd">
    <w:name w:val="Текст Студ Весны"/>
    <w:basedOn w:val="a2"/>
    <w:link w:val="afffffffe"/>
    <w:qFormat/>
    <w:rsid w:val="009801F5"/>
    <w:pPr>
      <w:ind w:firstLine="567"/>
      <w:jc w:val="both"/>
    </w:pPr>
    <w:rPr>
      <w:rFonts w:cstheme="minorBidi"/>
      <w:color w:val="auto"/>
      <w:szCs w:val="22"/>
    </w:rPr>
  </w:style>
  <w:style w:type="character" w:customStyle="1" w:styleId="afffffffe">
    <w:name w:val="Текст Студ Весны Знак"/>
    <w:basedOn w:val="a3"/>
    <w:link w:val="afffffffd"/>
    <w:rsid w:val="009801F5"/>
    <w:rPr>
      <w:rFonts w:cstheme="minorBidi"/>
      <w:color w:val="auto"/>
      <w:szCs w:val="22"/>
    </w:rPr>
  </w:style>
  <w:style w:type="character" w:customStyle="1" w:styleId="affffff3">
    <w:name w:val="текст Знак"/>
    <w:basedOn w:val="a3"/>
    <w:link w:val="affffff2"/>
    <w:rsid w:val="009801F5"/>
    <w:rPr>
      <w:rFonts w:eastAsia="Times New Roman"/>
      <w:color w:val="auto"/>
      <w:szCs w:val="20"/>
      <w:lang w:eastAsia="ru-RU"/>
    </w:rPr>
  </w:style>
  <w:style w:type="paragraph" w:customStyle="1" w:styleId="msolistparagraphmailrucssattributepostfix">
    <w:name w:val="msolistparagraph_mailru_css_attribute_postfix"/>
    <w:basedOn w:val="a2"/>
    <w:rsid w:val="00884149"/>
    <w:pPr>
      <w:spacing w:before="100" w:beforeAutospacing="1" w:after="100" w:afterAutospacing="1"/>
    </w:pPr>
    <w:rPr>
      <w:rFonts w:eastAsia="Times New Roman"/>
      <w:color w:val="auto"/>
      <w:sz w:val="24"/>
      <w:szCs w:val="24"/>
      <w:lang w:eastAsia="ru-RU"/>
    </w:rPr>
  </w:style>
  <w:style w:type="character" w:customStyle="1" w:styleId="76">
    <w:name w:val="Заголовок №7_"/>
    <w:basedOn w:val="a3"/>
    <w:link w:val="77"/>
    <w:uiPriority w:val="99"/>
    <w:rsid w:val="0092006B"/>
    <w:rPr>
      <w:b/>
      <w:bCs/>
      <w:sz w:val="25"/>
      <w:szCs w:val="25"/>
      <w:shd w:val="clear" w:color="auto" w:fill="FFFFFF"/>
    </w:rPr>
  </w:style>
  <w:style w:type="paragraph" w:customStyle="1" w:styleId="77">
    <w:name w:val="Заголовок №7"/>
    <w:basedOn w:val="a2"/>
    <w:link w:val="76"/>
    <w:uiPriority w:val="99"/>
    <w:rsid w:val="0092006B"/>
    <w:pPr>
      <w:shd w:val="clear" w:color="auto" w:fill="FFFFFF"/>
      <w:spacing w:before="1200" w:after="660" w:line="240" w:lineRule="atLeast"/>
      <w:jc w:val="center"/>
      <w:outlineLvl w:val="6"/>
    </w:pPr>
    <w:rPr>
      <w:b/>
      <w:bCs/>
      <w:sz w:val="25"/>
      <w:szCs w:val="25"/>
    </w:rPr>
  </w:style>
  <w:style w:type="character" w:customStyle="1" w:styleId="91">
    <w:name w:val="Подпись к картинке9"/>
    <w:basedOn w:val="afffffff5"/>
    <w:uiPriority w:val="99"/>
    <w:rsid w:val="0092006B"/>
    <w:rPr>
      <w:rFonts w:ascii="Times New Roman" w:eastAsia="Times New Roman" w:hAnsi="Times New Roman" w:cs="Times New Roman"/>
      <w:spacing w:val="3"/>
      <w:sz w:val="25"/>
      <w:szCs w:val="25"/>
      <w:shd w:val="clear" w:color="auto" w:fill="FFFFFF"/>
    </w:rPr>
  </w:style>
  <w:style w:type="paragraph" w:customStyle="1" w:styleId="1f5">
    <w:name w:val="Подпись к картинке1"/>
    <w:basedOn w:val="a2"/>
    <w:uiPriority w:val="99"/>
    <w:rsid w:val="0092006B"/>
    <w:pPr>
      <w:shd w:val="clear" w:color="auto" w:fill="FFFFFF"/>
      <w:spacing w:line="518" w:lineRule="exact"/>
      <w:jc w:val="center"/>
    </w:pPr>
    <w:rPr>
      <w:color w:val="auto"/>
      <w:sz w:val="25"/>
      <w:szCs w:val="25"/>
    </w:rPr>
  </w:style>
  <w:style w:type="paragraph" w:customStyle="1" w:styleId="Pa10">
    <w:name w:val="Pa10"/>
    <w:basedOn w:val="a2"/>
    <w:next w:val="a2"/>
    <w:rsid w:val="00882496"/>
    <w:pPr>
      <w:autoSpaceDE w:val="0"/>
      <w:autoSpaceDN w:val="0"/>
      <w:adjustRightInd w:val="0"/>
      <w:spacing w:line="241" w:lineRule="atLeast"/>
    </w:pPr>
    <w:rPr>
      <w:rFonts w:eastAsia="Times New Roman"/>
      <w:color w:val="auto"/>
      <w:sz w:val="24"/>
      <w:szCs w:val="24"/>
      <w:lang w:eastAsia="ru-RU"/>
    </w:rPr>
  </w:style>
  <w:style w:type="character" w:customStyle="1" w:styleId="afffff9">
    <w:name w:val="Рисунок Знак"/>
    <w:link w:val="afffff8"/>
    <w:rsid w:val="00E12F97"/>
    <w:rPr>
      <w:rFonts w:eastAsia="Times New Roman"/>
      <w:szCs w:val="20"/>
      <w:lang w:eastAsia="zh-CN"/>
    </w:rPr>
  </w:style>
  <w:style w:type="paragraph" w:customStyle="1" w:styleId="affffffff">
    <w:name w:val="формула"/>
    <w:basedOn w:val="a2"/>
    <w:next w:val="a2"/>
    <w:link w:val="affffffff0"/>
    <w:qFormat/>
    <w:rsid w:val="00E12F97"/>
    <w:pPr>
      <w:tabs>
        <w:tab w:val="center" w:pos="4820"/>
        <w:tab w:val="right" w:pos="9638"/>
      </w:tabs>
      <w:spacing w:line="360" w:lineRule="auto"/>
      <w:ind w:firstLine="709"/>
      <w:jc w:val="both"/>
    </w:pPr>
    <w:rPr>
      <w:rFonts w:eastAsia="Calibri"/>
      <w:noProof/>
      <w:color w:val="auto"/>
      <w:szCs w:val="22"/>
      <w:lang w:eastAsia="ru-RU"/>
    </w:rPr>
  </w:style>
  <w:style w:type="character" w:customStyle="1" w:styleId="affffffff0">
    <w:name w:val="формула Знак"/>
    <w:link w:val="affffffff"/>
    <w:rsid w:val="00E12F97"/>
    <w:rPr>
      <w:rFonts w:eastAsia="Calibri"/>
      <w:noProof/>
      <w:color w:val="auto"/>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themeColor="text1"/>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03046"/>
  </w:style>
  <w:style w:type="paragraph" w:styleId="1">
    <w:name w:val="heading 1"/>
    <w:basedOn w:val="a2"/>
    <w:next w:val="a2"/>
    <w:link w:val="10"/>
    <w:uiPriority w:val="9"/>
    <w:qFormat/>
    <w:rsid w:val="000D4ED9"/>
    <w:pPr>
      <w:keepNext/>
      <w:outlineLvl w:val="0"/>
    </w:pPr>
    <w:rPr>
      <w:rFonts w:eastAsia="Times New Roman"/>
      <w:szCs w:val="20"/>
      <w:lang w:eastAsia="ru-RU"/>
    </w:rPr>
  </w:style>
  <w:style w:type="paragraph" w:styleId="20">
    <w:name w:val="heading 2"/>
    <w:basedOn w:val="a2"/>
    <w:next w:val="a2"/>
    <w:link w:val="21"/>
    <w:uiPriority w:val="9"/>
    <w:unhideWhenUsed/>
    <w:qFormat/>
    <w:rsid w:val="00E358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2"/>
    <w:next w:val="a2"/>
    <w:link w:val="32"/>
    <w:uiPriority w:val="9"/>
    <w:semiHidden/>
    <w:unhideWhenUsed/>
    <w:qFormat/>
    <w:rsid w:val="00FD099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uiPriority w:val="9"/>
    <w:semiHidden/>
    <w:unhideWhenUsed/>
    <w:qFormat/>
    <w:rsid w:val="00BB5EA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2"/>
    <w:next w:val="a2"/>
    <w:link w:val="50"/>
    <w:uiPriority w:val="9"/>
    <w:semiHidden/>
    <w:unhideWhenUsed/>
    <w:qFormat/>
    <w:rsid w:val="00B741B7"/>
    <w:pPr>
      <w:keepNext/>
      <w:keepLines/>
      <w:spacing w:before="200"/>
      <w:outlineLvl w:val="4"/>
    </w:pPr>
    <w:rPr>
      <w:rFonts w:asciiTheme="majorHAnsi" w:eastAsiaTheme="majorEastAsia" w:hAnsiTheme="majorHAnsi" w:cstheme="majorBidi"/>
      <w:color w:val="243F60" w:themeColor="accent1" w:themeShade="7F"/>
      <w:sz w:val="22"/>
      <w:szCs w:val="22"/>
    </w:rPr>
  </w:style>
  <w:style w:type="paragraph" w:styleId="7">
    <w:name w:val="heading 7"/>
    <w:basedOn w:val="a2"/>
    <w:next w:val="a2"/>
    <w:link w:val="70"/>
    <w:uiPriority w:val="9"/>
    <w:semiHidden/>
    <w:unhideWhenUsed/>
    <w:qFormat/>
    <w:rsid w:val="00B741B7"/>
    <w:pPr>
      <w:keepNext/>
      <w:keepLines/>
      <w:spacing w:before="200"/>
      <w:outlineLvl w:val="6"/>
    </w:pPr>
    <w:rPr>
      <w:rFonts w:asciiTheme="majorHAnsi" w:eastAsiaTheme="majorEastAsia" w:hAnsiTheme="majorHAnsi" w:cstheme="majorBidi"/>
      <w:i/>
      <w:iCs/>
      <w:color w:val="404040" w:themeColor="text1" w:themeTint="BF"/>
      <w:sz w:val="22"/>
      <w:szCs w:val="22"/>
    </w:rPr>
  </w:style>
  <w:style w:type="paragraph" w:styleId="8">
    <w:name w:val="heading 8"/>
    <w:basedOn w:val="a2"/>
    <w:next w:val="a2"/>
    <w:link w:val="80"/>
    <w:uiPriority w:val="9"/>
    <w:semiHidden/>
    <w:unhideWhenUsed/>
    <w:qFormat/>
    <w:rsid w:val="009D2FB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No Spacing"/>
    <w:aliases w:val="Стандарт"/>
    <w:link w:val="a7"/>
    <w:uiPriority w:val="1"/>
    <w:qFormat/>
    <w:rsid w:val="00F7217A"/>
  </w:style>
  <w:style w:type="paragraph" w:styleId="a8">
    <w:name w:val="Balloon Text"/>
    <w:basedOn w:val="a2"/>
    <w:link w:val="a9"/>
    <w:uiPriority w:val="99"/>
    <w:semiHidden/>
    <w:unhideWhenUsed/>
    <w:rsid w:val="004925B7"/>
    <w:rPr>
      <w:rFonts w:ascii="Tahoma" w:hAnsi="Tahoma" w:cs="Tahoma"/>
      <w:sz w:val="16"/>
      <w:szCs w:val="16"/>
    </w:rPr>
  </w:style>
  <w:style w:type="character" w:customStyle="1" w:styleId="a9">
    <w:name w:val="Текст выноски Знак"/>
    <w:basedOn w:val="a3"/>
    <w:link w:val="a8"/>
    <w:uiPriority w:val="99"/>
    <w:semiHidden/>
    <w:rsid w:val="004925B7"/>
    <w:rPr>
      <w:rFonts w:ascii="Tahoma" w:hAnsi="Tahoma" w:cs="Tahoma"/>
      <w:sz w:val="16"/>
      <w:szCs w:val="16"/>
    </w:rPr>
  </w:style>
  <w:style w:type="character" w:customStyle="1" w:styleId="10">
    <w:name w:val="Заголовок 1 Знак"/>
    <w:basedOn w:val="a3"/>
    <w:link w:val="1"/>
    <w:uiPriority w:val="9"/>
    <w:rsid w:val="000D4ED9"/>
    <w:rPr>
      <w:rFonts w:ascii="Times New Roman" w:eastAsia="Times New Roman" w:hAnsi="Times New Roman" w:cs="Times New Roman"/>
      <w:sz w:val="28"/>
      <w:szCs w:val="20"/>
      <w:lang w:eastAsia="ru-RU"/>
    </w:rPr>
  </w:style>
  <w:style w:type="paragraph" w:styleId="aa">
    <w:name w:val="Body Text"/>
    <w:basedOn w:val="a2"/>
    <w:link w:val="ab"/>
    <w:uiPriority w:val="99"/>
    <w:rsid w:val="00556BEC"/>
    <w:pPr>
      <w:spacing w:line="360" w:lineRule="auto"/>
      <w:jc w:val="both"/>
    </w:pPr>
    <w:rPr>
      <w:rFonts w:eastAsia="Times New Roman"/>
      <w:lang w:eastAsia="ru-RU"/>
    </w:rPr>
  </w:style>
  <w:style w:type="character" w:customStyle="1" w:styleId="ab">
    <w:name w:val="Основной текст Знак"/>
    <w:basedOn w:val="a3"/>
    <w:link w:val="aa"/>
    <w:uiPriority w:val="99"/>
    <w:rsid w:val="00556BEC"/>
    <w:rPr>
      <w:rFonts w:ascii="Times New Roman" w:eastAsia="Times New Roman" w:hAnsi="Times New Roman" w:cs="Times New Roman"/>
      <w:sz w:val="28"/>
      <w:szCs w:val="28"/>
      <w:lang w:eastAsia="ru-RU"/>
    </w:rPr>
  </w:style>
  <w:style w:type="character" w:customStyle="1" w:styleId="apple-converted-space">
    <w:name w:val="apple-converted-space"/>
    <w:basedOn w:val="a3"/>
    <w:rsid w:val="00556BEC"/>
  </w:style>
  <w:style w:type="paragraph" w:styleId="ac">
    <w:name w:val="Normal (Web)"/>
    <w:aliases w:val="Обычный (Web)"/>
    <w:basedOn w:val="a2"/>
    <w:link w:val="ad"/>
    <w:uiPriority w:val="99"/>
    <w:qFormat/>
    <w:rsid w:val="00556BEC"/>
    <w:pPr>
      <w:spacing w:before="100" w:beforeAutospacing="1" w:after="100" w:afterAutospacing="1"/>
    </w:pPr>
    <w:rPr>
      <w:rFonts w:eastAsia="Times New Roman"/>
      <w:sz w:val="24"/>
      <w:szCs w:val="24"/>
      <w:lang w:eastAsia="ru-RU"/>
    </w:rPr>
  </w:style>
  <w:style w:type="character" w:styleId="ae">
    <w:name w:val="Subtle Emphasis"/>
    <w:basedOn w:val="a3"/>
    <w:uiPriority w:val="19"/>
    <w:qFormat/>
    <w:rsid w:val="00A95099"/>
    <w:rPr>
      <w:i/>
      <w:iCs/>
      <w:color w:val="808080"/>
    </w:rPr>
  </w:style>
  <w:style w:type="paragraph" w:styleId="af">
    <w:name w:val="List Paragraph"/>
    <w:aliases w:val="Bullet_IRAO,Мой Список"/>
    <w:basedOn w:val="a2"/>
    <w:link w:val="af0"/>
    <w:uiPriority w:val="34"/>
    <w:qFormat/>
    <w:rsid w:val="00A95099"/>
    <w:pPr>
      <w:spacing w:after="200" w:line="276" w:lineRule="auto"/>
      <w:ind w:left="720"/>
      <w:contextualSpacing/>
    </w:pPr>
    <w:rPr>
      <w:rFonts w:ascii="Calibri" w:eastAsia="Calibri" w:hAnsi="Calibri"/>
    </w:rPr>
  </w:style>
  <w:style w:type="character" w:customStyle="1" w:styleId="6">
    <w:name w:val="Основной текст (6)_"/>
    <w:basedOn w:val="a3"/>
    <w:link w:val="60"/>
    <w:uiPriority w:val="99"/>
    <w:locked/>
    <w:rsid w:val="00477FFD"/>
    <w:rPr>
      <w:rFonts w:ascii="Times New Roman" w:hAnsi="Times New Roman"/>
      <w:sz w:val="20"/>
      <w:szCs w:val="20"/>
    </w:rPr>
  </w:style>
  <w:style w:type="character" w:customStyle="1" w:styleId="68">
    <w:name w:val="Основной текст (6) + 8"/>
    <w:aliases w:val="5 pt5"/>
    <w:basedOn w:val="6"/>
    <w:uiPriority w:val="99"/>
    <w:rsid w:val="00477FFD"/>
    <w:rPr>
      <w:rFonts w:ascii="Times New Roman" w:hAnsi="Times New Roman"/>
      <w:spacing w:val="-5"/>
      <w:sz w:val="16"/>
      <w:szCs w:val="16"/>
    </w:rPr>
  </w:style>
  <w:style w:type="character" w:customStyle="1" w:styleId="681">
    <w:name w:val="Основной текст (6) + 81"/>
    <w:aliases w:val="5 pt4"/>
    <w:basedOn w:val="6"/>
    <w:uiPriority w:val="99"/>
    <w:rsid w:val="00477FFD"/>
    <w:rPr>
      <w:rFonts w:ascii="Times New Roman" w:hAnsi="Times New Roman"/>
      <w:sz w:val="16"/>
      <w:szCs w:val="16"/>
    </w:rPr>
  </w:style>
  <w:style w:type="paragraph" w:customStyle="1" w:styleId="60">
    <w:name w:val="Основной текст (6)"/>
    <w:basedOn w:val="a2"/>
    <w:link w:val="6"/>
    <w:uiPriority w:val="99"/>
    <w:rsid w:val="00477FFD"/>
    <w:pPr>
      <w:spacing w:line="240" w:lineRule="atLeast"/>
    </w:pPr>
    <w:rPr>
      <w:sz w:val="20"/>
      <w:szCs w:val="20"/>
    </w:rPr>
  </w:style>
  <w:style w:type="character" w:customStyle="1" w:styleId="81">
    <w:name w:val="Основной текст + 8"/>
    <w:aliases w:val="5 pt52"/>
    <w:basedOn w:val="a3"/>
    <w:uiPriority w:val="99"/>
    <w:rsid w:val="00477FFD"/>
    <w:rPr>
      <w:rFonts w:ascii="Times New Roman" w:hAnsi="Times New Roman" w:cs="Times New Roman"/>
      <w:spacing w:val="-2"/>
      <w:sz w:val="16"/>
      <w:szCs w:val="16"/>
    </w:rPr>
  </w:style>
  <w:style w:type="character" w:customStyle="1" w:styleId="87">
    <w:name w:val="Основной текст + 87"/>
    <w:aliases w:val="5 pt48,Курсив8,Интервал 0 pt18"/>
    <w:basedOn w:val="a3"/>
    <w:uiPriority w:val="99"/>
    <w:rsid w:val="00477FFD"/>
    <w:rPr>
      <w:rFonts w:ascii="Times New Roman" w:hAnsi="Times New Roman" w:cs="Times New Roman"/>
      <w:i/>
      <w:iCs/>
      <w:spacing w:val="-9"/>
      <w:sz w:val="16"/>
      <w:szCs w:val="16"/>
    </w:rPr>
  </w:style>
  <w:style w:type="character" w:customStyle="1" w:styleId="88">
    <w:name w:val="Основной текст + 88"/>
    <w:aliases w:val="5 pt50"/>
    <w:basedOn w:val="a3"/>
    <w:uiPriority w:val="99"/>
    <w:rsid w:val="00477FFD"/>
    <w:rPr>
      <w:rFonts w:ascii="Times New Roman" w:hAnsi="Times New Roman" w:cs="Times New Roman"/>
      <w:spacing w:val="-5"/>
      <w:sz w:val="16"/>
      <w:szCs w:val="16"/>
    </w:rPr>
  </w:style>
  <w:style w:type="paragraph" w:styleId="af1">
    <w:name w:val="caption"/>
    <w:basedOn w:val="a2"/>
    <w:next w:val="a2"/>
    <w:uiPriority w:val="35"/>
    <w:unhideWhenUsed/>
    <w:qFormat/>
    <w:rsid w:val="000E6B67"/>
    <w:rPr>
      <w:rFonts w:eastAsia="Times New Roman"/>
      <w:b/>
      <w:bCs/>
      <w:sz w:val="20"/>
      <w:szCs w:val="20"/>
      <w:lang w:eastAsia="ru-RU"/>
    </w:rPr>
  </w:style>
  <w:style w:type="character" w:customStyle="1" w:styleId="af2">
    <w:name w:val="Основной текст_"/>
    <w:basedOn w:val="a3"/>
    <w:link w:val="11"/>
    <w:rsid w:val="009D27A3"/>
    <w:rPr>
      <w:rFonts w:ascii="Times New Roman" w:eastAsia="Times New Roman" w:hAnsi="Times New Roman" w:cs="Times New Roman"/>
      <w:sz w:val="26"/>
      <w:szCs w:val="26"/>
      <w:shd w:val="clear" w:color="auto" w:fill="FFFFFF"/>
    </w:rPr>
  </w:style>
  <w:style w:type="character" w:customStyle="1" w:styleId="af3">
    <w:name w:val="Основной текст + Полужирный"/>
    <w:aliases w:val="Интервал 0 pt"/>
    <w:basedOn w:val="af2"/>
    <w:uiPriority w:val="99"/>
    <w:rsid w:val="009D27A3"/>
    <w:rPr>
      <w:rFonts w:ascii="Times New Roman" w:eastAsia="Times New Roman" w:hAnsi="Times New Roman" w:cs="Times New Roman"/>
      <w:b/>
      <w:bCs/>
      <w:sz w:val="26"/>
      <w:szCs w:val="26"/>
      <w:shd w:val="clear" w:color="auto" w:fill="FFFFFF"/>
    </w:rPr>
  </w:style>
  <w:style w:type="paragraph" w:customStyle="1" w:styleId="11">
    <w:name w:val="Основной текст1"/>
    <w:basedOn w:val="a2"/>
    <w:link w:val="af2"/>
    <w:qFormat/>
    <w:rsid w:val="009D27A3"/>
    <w:pPr>
      <w:shd w:val="clear" w:color="auto" w:fill="FFFFFF"/>
      <w:spacing w:line="480" w:lineRule="exact"/>
      <w:jc w:val="both"/>
    </w:pPr>
    <w:rPr>
      <w:rFonts w:eastAsia="Times New Roman"/>
      <w:sz w:val="26"/>
      <w:szCs w:val="26"/>
    </w:rPr>
  </w:style>
  <w:style w:type="paragraph" w:customStyle="1" w:styleId="ListParagraph1">
    <w:name w:val="List Paragraph1"/>
    <w:basedOn w:val="a2"/>
    <w:qFormat/>
    <w:rsid w:val="00571BCE"/>
    <w:pPr>
      <w:spacing w:after="200" w:line="276" w:lineRule="auto"/>
      <w:ind w:left="720"/>
      <w:contextualSpacing/>
    </w:pPr>
    <w:rPr>
      <w:rFonts w:ascii="Calibri" w:eastAsia="Times New Roman" w:hAnsi="Calibri"/>
    </w:rPr>
  </w:style>
  <w:style w:type="paragraph" w:customStyle="1" w:styleId="12">
    <w:name w:val="Текст 1"/>
    <w:basedOn w:val="a2"/>
    <w:link w:val="13"/>
    <w:qFormat/>
    <w:rsid w:val="000B550C"/>
    <w:pPr>
      <w:spacing w:line="360" w:lineRule="auto"/>
      <w:ind w:firstLine="709"/>
      <w:jc w:val="both"/>
    </w:pPr>
    <w:rPr>
      <w:rFonts w:eastAsia="Times New Roman"/>
      <w:szCs w:val="24"/>
      <w:lang w:eastAsia="ru-RU"/>
    </w:rPr>
  </w:style>
  <w:style w:type="character" w:customStyle="1" w:styleId="13">
    <w:name w:val="Текст 1 Знак"/>
    <w:basedOn w:val="a3"/>
    <w:link w:val="12"/>
    <w:rsid w:val="000B550C"/>
    <w:rPr>
      <w:rFonts w:ascii="Times New Roman" w:eastAsia="Times New Roman" w:hAnsi="Times New Roman" w:cs="Times New Roman"/>
      <w:sz w:val="28"/>
      <w:szCs w:val="24"/>
      <w:lang w:eastAsia="ru-RU"/>
    </w:rPr>
  </w:style>
  <w:style w:type="character" w:styleId="af4">
    <w:name w:val="Hyperlink"/>
    <w:basedOn w:val="a3"/>
    <w:uiPriority w:val="99"/>
    <w:unhideWhenUsed/>
    <w:rsid w:val="00EE0289"/>
    <w:rPr>
      <w:color w:val="0000FF"/>
      <w:u w:val="single"/>
    </w:rPr>
  </w:style>
  <w:style w:type="paragraph" w:customStyle="1" w:styleId="book">
    <w:name w:val="book"/>
    <w:basedOn w:val="a2"/>
    <w:rsid w:val="00D84977"/>
    <w:pPr>
      <w:spacing w:before="100" w:beforeAutospacing="1" w:after="100" w:afterAutospacing="1"/>
    </w:pPr>
    <w:rPr>
      <w:rFonts w:eastAsia="Times New Roman"/>
      <w:sz w:val="24"/>
      <w:szCs w:val="24"/>
      <w:lang w:eastAsia="ru-RU"/>
    </w:rPr>
  </w:style>
  <w:style w:type="paragraph" w:styleId="33">
    <w:name w:val="Body Text Indent 3"/>
    <w:basedOn w:val="a2"/>
    <w:link w:val="34"/>
    <w:rsid w:val="00F41079"/>
    <w:pPr>
      <w:spacing w:after="120"/>
      <w:ind w:left="283"/>
    </w:pPr>
    <w:rPr>
      <w:rFonts w:eastAsia="Times New Roman"/>
      <w:sz w:val="16"/>
      <w:szCs w:val="16"/>
      <w:lang w:eastAsia="ru-RU"/>
    </w:rPr>
  </w:style>
  <w:style w:type="character" w:customStyle="1" w:styleId="34">
    <w:name w:val="Основной текст с отступом 3 Знак"/>
    <w:basedOn w:val="a3"/>
    <w:link w:val="33"/>
    <w:rsid w:val="00F41079"/>
    <w:rPr>
      <w:rFonts w:ascii="Times New Roman" w:eastAsia="Times New Roman" w:hAnsi="Times New Roman" w:cs="Times New Roman"/>
      <w:sz w:val="16"/>
      <w:szCs w:val="16"/>
      <w:lang w:eastAsia="ru-RU"/>
    </w:rPr>
  </w:style>
  <w:style w:type="paragraph" w:styleId="22">
    <w:name w:val="Body Text Indent 2"/>
    <w:basedOn w:val="a2"/>
    <w:link w:val="23"/>
    <w:rsid w:val="00F41079"/>
    <w:pPr>
      <w:spacing w:after="120" w:line="480" w:lineRule="auto"/>
      <w:ind w:left="283"/>
    </w:pPr>
    <w:rPr>
      <w:rFonts w:eastAsia="Times New Roman"/>
      <w:lang w:eastAsia="ru-RU"/>
    </w:rPr>
  </w:style>
  <w:style w:type="character" w:customStyle="1" w:styleId="23">
    <w:name w:val="Основной текст с отступом 2 Знак"/>
    <w:basedOn w:val="a3"/>
    <w:link w:val="22"/>
    <w:rsid w:val="00F41079"/>
    <w:rPr>
      <w:rFonts w:ascii="Times New Roman" w:eastAsia="Times New Roman" w:hAnsi="Times New Roman" w:cs="Times New Roman"/>
      <w:sz w:val="28"/>
      <w:szCs w:val="28"/>
      <w:lang w:eastAsia="ru-RU"/>
    </w:rPr>
  </w:style>
  <w:style w:type="paragraph" w:customStyle="1" w:styleId="Default">
    <w:name w:val="Default"/>
    <w:rsid w:val="00DB3275"/>
    <w:pPr>
      <w:autoSpaceDE w:val="0"/>
      <w:autoSpaceDN w:val="0"/>
      <w:adjustRightInd w:val="0"/>
    </w:pPr>
    <w:rPr>
      <w:rFonts w:ascii="Arial" w:eastAsia="Times New Roman" w:hAnsi="Arial" w:cs="Arial"/>
      <w:color w:val="000000"/>
      <w:sz w:val="24"/>
      <w:szCs w:val="24"/>
      <w:lang w:eastAsia="ru-RU"/>
    </w:rPr>
  </w:style>
  <w:style w:type="paragraph" w:styleId="af5">
    <w:name w:val="header"/>
    <w:basedOn w:val="a2"/>
    <w:link w:val="af6"/>
    <w:unhideWhenUsed/>
    <w:rsid w:val="00794FE3"/>
    <w:pPr>
      <w:tabs>
        <w:tab w:val="center" w:pos="4677"/>
        <w:tab w:val="right" w:pos="9355"/>
      </w:tabs>
    </w:pPr>
  </w:style>
  <w:style w:type="character" w:customStyle="1" w:styleId="af6">
    <w:name w:val="Верхний колонтитул Знак"/>
    <w:basedOn w:val="a3"/>
    <w:link w:val="af5"/>
    <w:rsid w:val="00794FE3"/>
  </w:style>
  <w:style w:type="paragraph" w:styleId="af7">
    <w:name w:val="footer"/>
    <w:basedOn w:val="a2"/>
    <w:link w:val="af8"/>
    <w:uiPriority w:val="99"/>
    <w:unhideWhenUsed/>
    <w:rsid w:val="00794FE3"/>
    <w:pPr>
      <w:tabs>
        <w:tab w:val="center" w:pos="4677"/>
        <w:tab w:val="right" w:pos="9355"/>
      </w:tabs>
    </w:pPr>
  </w:style>
  <w:style w:type="character" w:customStyle="1" w:styleId="af8">
    <w:name w:val="Нижний колонтитул Знак"/>
    <w:basedOn w:val="a3"/>
    <w:link w:val="af7"/>
    <w:uiPriority w:val="99"/>
    <w:rsid w:val="00794FE3"/>
  </w:style>
  <w:style w:type="character" w:customStyle="1" w:styleId="highlight">
    <w:name w:val="highlight"/>
    <w:basedOn w:val="a3"/>
    <w:rsid w:val="001105BC"/>
  </w:style>
  <w:style w:type="character" w:styleId="af9">
    <w:name w:val="Emphasis"/>
    <w:basedOn w:val="a3"/>
    <w:qFormat/>
    <w:rsid w:val="00B559DB"/>
    <w:rPr>
      <w:i/>
      <w:iCs/>
    </w:rPr>
  </w:style>
  <w:style w:type="paragraph" w:customStyle="1" w:styleId="14">
    <w:name w:val="Абзац списка1"/>
    <w:basedOn w:val="a2"/>
    <w:rsid w:val="00435916"/>
    <w:pPr>
      <w:spacing w:after="200" w:line="276" w:lineRule="auto"/>
      <w:ind w:left="720"/>
      <w:contextualSpacing/>
    </w:pPr>
    <w:rPr>
      <w:rFonts w:ascii="Calibri" w:eastAsia="Times New Roman" w:hAnsi="Calibri"/>
    </w:rPr>
  </w:style>
  <w:style w:type="paragraph" w:styleId="HTML">
    <w:name w:val="HTML Preformatted"/>
    <w:basedOn w:val="a2"/>
    <w:link w:val="HTML0"/>
    <w:uiPriority w:val="99"/>
    <w:rsid w:val="00D61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uiPriority w:val="99"/>
    <w:rsid w:val="00D615CE"/>
    <w:rPr>
      <w:rFonts w:ascii="Courier New" w:eastAsia="Times New Roman" w:hAnsi="Courier New" w:cs="Courier New"/>
      <w:sz w:val="20"/>
      <w:szCs w:val="20"/>
      <w:lang w:eastAsia="ru-RU"/>
    </w:rPr>
  </w:style>
  <w:style w:type="paragraph" w:styleId="afa">
    <w:name w:val="Plain Text"/>
    <w:basedOn w:val="a2"/>
    <w:link w:val="afb"/>
    <w:rsid w:val="00154870"/>
    <w:rPr>
      <w:rFonts w:ascii="Courier New" w:eastAsia="Times New Roman" w:hAnsi="Courier New"/>
      <w:sz w:val="20"/>
      <w:szCs w:val="20"/>
      <w:lang w:eastAsia="ru-RU"/>
    </w:rPr>
  </w:style>
  <w:style w:type="character" w:customStyle="1" w:styleId="afb">
    <w:name w:val="Текст Знак"/>
    <w:basedOn w:val="a3"/>
    <w:link w:val="afa"/>
    <w:rsid w:val="00154870"/>
    <w:rPr>
      <w:rFonts w:ascii="Courier New" w:eastAsia="Times New Roman" w:hAnsi="Courier New" w:cs="Times New Roman"/>
      <w:sz w:val="20"/>
      <w:szCs w:val="20"/>
      <w:lang w:eastAsia="ru-RU"/>
    </w:rPr>
  </w:style>
  <w:style w:type="paragraph" w:customStyle="1" w:styleId="ConsPlusNormal">
    <w:name w:val="ConsPlusNormal"/>
    <w:rsid w:val="00154870"/>
    <w:pPr>
      <w:autoSpaceDE w:val="0"/>
      <w:autoSpaceDN w:val="0"/>
      <w:adjustRightInd w:val="0"/>
      <w:ind w:firstLine="720"/>
    </w:pPr>
    <w:rPr>
      <w:rFonts w:ascii="Arial" w:eastAsia="Times New Roman" w:hAnsi="Arial" w:cs="Arial"/>
      <w:sz w:val="20"/>
      <w:szCs w:val="20"/>
      <w:lang w:eastAsia="ru-RU"/>
    </w:rPr>
  </w:style>
  <w:style w:type="paragraph" w:customStyle="1" w:styleId="24">
    <w:name w:val="Формула 2"/>
    <w:basedOn w:val="a2"/>
    <w:rsid w:val="007D54D9"/>
    <w:pPr>
      <w:ind w:firstLine="567"/>
      <w:jc w:val="both"/>
    </w:pPr>
    <w:rPr>
      <w:rFonts w:eastAsia="Times New Roman"/>
      <w:sz w:val="24"/>
      <w:szCs w:val="20"/>
      <w:lang w:eastAsia="ru-RU"/>
    </w:rPr>
  </w:style>
  <w:style w:type="paragraph" w:styleId="afc">
    <w:name w:val="Body Text Indent"/>
    <w:basedOn w:val="a2"/>
    <w:link w:val="afd"/>
    <w:uiPriority w:val="99"/>
    <w:unhideWhenUsed/>
    <w:rsid w:val="00E80ECC"/>
    <w:pPr>
      <w:spacing w:after="120"/>
      <w:ind w:left="283"/>
    </w:pPr>
  </w:style>
  <w:style w:type="character" w:customStyle="1" w:styleId="afd">
    <w:name w:val="Основной текст с отступом Знак"/>
    <w:basedOn w:val="a3"/>
    <w:link w:val="afc"/>
    <w:uiPriority w:val="99"/>
    <w:rsid w:val="00E80ECC"/>
  </w:style>
  <w:style w:type="character" w:customStyle="1" w:styleId="apple-style-span">
    <w:name w:val="apple-style-span"/>
    <w:basedOn w:val="a3"/>
    <w:rsid w:val="00925E92"/>
  </w:style>
  <w:style w:type="paragraph" w:customStyle="1" w:styleId="p">
    <w:name w:val="p"/>
    <w:basedOn w:val="a2"/>
    <w:uiPriority w:val="99"/>
    <w:qFormat/>
    <w:rsid w:val="00925E92"/>
    <w:pPr>
      <w:spacing w:before="100" w:beforeAutospacing="1" w:after="100" w:afterAutospacing="1"/>
    </w:pPr>
    <w:rPr>
      <w:rFonts w:eastAsia="Times New Roman"/>
      <w:sz w:val="24"/>
      <w:szCs w:val="24"/>
      <w:lang w:eastAsia="ru-RU"/>
    </w:rPr>
  </w:style>
  <w:style w:type="paragraph" w:styleId="afe">
    <w:name w:val="footnote text"/>
    <w:basedOn w:val="a2"/>
    <w:link w:val="aff"/>
    <w:uiPriority w:val="99"/>
    <w:semiHidden/>
    <w:unhideWhenUsed/>
    <w:rsid w:val="00BA7D0C"/>
    <w:rPr>
      <w:rFonts w:ascii="Calibri" w:eastAsia="Calibri" w:hAnsi="Calibri"/>
      <w:sz w:val="20"/>
      <w:szCs w:val="20"/>
    </w:rPr>
  </w:style>
  <w:style w:type="character" w:customStyle="1" w:styleId="aff">
    <w:name w:val="Текст сноски Знак"/>
    <w:basedOn w:val="a3"/>
    <w:link w:val="afe"/>
    <w:uiPriority w:val="99"/>
    <w:semiHidden/>
    <w:rsid w:val="00BA7D0C"/>
    <w:rPr>
      <w:rFonts w:ascii="Calibri" w:eastAsia="Calibri" w:hAnsi="Calibri" w:cs="Times New Roman"/>
      <w:sz w:val="20"/>
      <w:szCs w:val="20"/>
    </w:rPr>
  </w:style>
  <w:style w:type="table" w:styleId="aff0">
    <w:name w:val="Table Grid"/>
    <w:basedOn w:val="a4"/>
    <w:uiPriority w:val="39"/>
    <w:rsid w:val="001308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blue1">
    <w:name w:val="text-bold-blue1"/>
    <w:rsid w:val="009530BD"/>
    <w:rPr>
      <w:rFonts w:ascii="Arial" w:hAnsi="Arial" w:cs="Arial" w:hint="default"/>
      <w:b/>
      <w:bCs/>
      <w:i w:val="0"/>
      <w:iCs w:val="0"/>
      <w:strike w:val="0"/>
      <w:dstrike w:val="0"/>
      <w:color w:val="0066CC"/>
      <w:sz w:val="20"/>
      <w:szCs w:val="20"/>
      <w:u w:val="none"/>
      <w:effect w:val="none"/>
    </w:rPr>
  </w:style>
  <w:style w:type="character" w:customStyle="1" w:styleId="FontStyle13">
    <w:name w:val="Font Style13"/>
    <w:uiPriority w:val="99"/>
    <w:rsid w:val="007421A1"/>
    <w:rPr>
      <w:rFonts w:ascii="Times New Roman" w:hAnsi="Times New Roman" w:cs="Times New Roman"/>
      <w:sz w:val="26"/>
      <w:szCs w:val="26"/>
    </w:rPr>
  </w:style>
  <w:style w:type="paragraph" w:customStyle="1" w:styleId="Style2">
    <w:name w:val="Style2"/>
    <w:basedOn w:val="a2"/>
    <w:uiPriority w:val="99"/>
    <w:rsid w:val="007421A1"/>
    <w:pPr>
      <w:widowControl w:val="0"/>
      <w:autoSpaceDE w:val="0"/>
      <w:autoSpaceDN w:val="0"/>
      <w:adjustRightInd w:val="0"/>
      <w:spacing w:line="325" w:lineRule="exact"/>
      <w:ind w:firstLine="696"/>
      <w:jc w:val="both"/>
    </w:pPr>
    <w:rPr>
      <w:rFonts w:eastAsia="Times New Roman"/>
      <w:sz w:val="24"/>
      <w:szCs w:val="24"/>
      <w:lang w:eastAsia="ru-RU"/>
    </w:rPr>
  </w:style>
  <w:style w:type="paragraph" w:customStyle="1" w:styleId="aff1">
    <w:name w:val="АА"/>
    <w:basedOn w:val="a2"/>
    <w:uiPriority w:val="99"/>
    <w:rsid w:val="0061750C"/>
    <w:pPr>
      <w:overflowPunct w:val="0"/>
      <w:autoSpaceDE w:val="0"/>
      <w:autoSpaceDN w:val="0"/>
      <w:adjustRightInd w:val="0"/>
      <w:spacing w:line="360" w:lineRule="auto"/>
      <w:ind w:firstLine="709"/>
      <w:contextualSpacing/>
      <w:jc w:val="both"/>
    </w:pPr>
    <w:rPr>
      <w:rFonts w:eastAsia="Times New Roman"/>
      <w:lang w:eastAsia="ru-RU"/>
    </w:rPr>
  </w:style>
  <w:style w:type="character" w:styleId="aff2">
    <w:name w:val="Strong"/>
    <w:basedOn w:val="a3"/>
    <w:uiPriority w:val="22"/>
    <w:qFormat/>
    <w:rsid w:val="00401B64"/>
    <w:rPr>
      <w:b/>
      <w:bCs/>
    </w:rPr>
  </w:style>
  <w:style w:type="character" w:customStyle="1" w:styleId="a7">
    <w:name w:val="Без интервала Знак"/>
    <w:aliases w:val="Стандарт Знак"/>
    <w:basedOn w:val="a3"/>
    <w:link w:val="a6"/>
    <w:rsid w:val="00EE2264"/>
  </w:style>
  <w:style w:type="paragraph" w:customStyle="1" w:styleId="aff3">
    <w:name w:val="подписи"/>
    <w:basedOn w:val="a2"/>
    <w:link w:val="aff4"/>
    <w:rsid w:val="003E4681"/>
    <w:rPr>
      <w:rFonts w:eastAsia="Times New Roman"/>
    </w:rPr>
  </w:style>
  <w:style w:type="character" w:customStyle="1" w:styleId="aff4">
    <w:name w:val="подписи Знак"/>
    <w:link w:val="aff3"/>
    <w:locked/>
    <w:rsid w:val="003E4681"/>
    <w:rPr>
      <w:rFonts w:ascii="Times New Roman" w:eastAsia="Times New Roman" w:hAnsi="Times New Roman" w:cs="Times New Roman"/>
    </w:rPr>
  </w:style>
  <w:style w:type="paragraph" w:customStyle="1" w:styleId="35">
    <w:name w:val="Основной текст35"/>
    <w:basedOn w:val="a2"/>
    <w:rsid w:val="00887EE5"/>
    <w:pPr>
      <w:widowControl w:val="0"/>
      <w:shd w:val="clear" w:color="auto" w:fill="FFFFFF"/>
      <w:spacing w:line="384" w:lineRule="exact"/>
      <w:ind w:hanging="3200"/>
      <w:jc w:val="both"/>
    </w:pPr>
    <w:rPr>
      <w:rFonts w:eastAsia="Times New Roman"/>
      <w:sz w:val="23"/>
      <w:szCs w:val="23"/>
      <w:lang w:eastAsia="ru-RU"/>
    </w:rPr>
  </w:style>
  <w:style w:type="character" w:customStyle="1" w:styleId="21">
    <w:name w:val="Заголовок 2 Знак"/>
    <w:basedOn w:val="a3"/>
    <w:link w:val="20"/>
    <w:uiPriority w:val="9"/>
    <w:rsid w:val="00E35885"/>
    <w:rPr>
      <w:rFonts w:asciiTheme="majorHAnsi" w:eastAsiaTheme="majorEastAsia" w:hAnsiTheme="majorHAnsi" w:cstheme="majorBidi"/>
      <w:b/>
      <w:bCs/>
      <w:color w:val="4F81BD" w:themeColor="accent1"/>
      <w:sz w:val="26"/>
      <w:szCs w:val="26"/>
    </w:rPr>
  </w:style>
  <w:style w:type="paragraph" w:styleId="aff5">
    <w:name w:val="Body Text First Indent"/>
    <w:basedOn w:val="aa"/>
    <w:link w:val="aff6"/>
    <w:uiPriority w:val="99"/>
    <w:semiHidden/>
    <w:unhideWhenUsed/>
    <w:rsid w:val="00E35885"/>
    <w:pPr>
      <w:spacing w:line="240" w:lineRule="auto"/>
      <w:ind w:firstLine="360"/>
      <w:jc w:val="left"/>
    </w:pPr>
    <w:rPr>
      <w:rFonts w:asciiTheme="minorHAnsi" w:eastAsiaTheme="minorHAnsi" w:hAnsiTheme="minorHAnsi" w:cstheme="minorBidi"/>
      <w:sz w:val="22"/>
      <w:szCs w:val="22"/>
      <w:lang w:eastAsia="en-US"/>
    </w:rPr>
  </w:style>
  <w:style w:type="character" w:customStyle="1" w:styleId="aff6">
    <w:name w:val="Красная строка Знак"/>
    <w:basedOn w:val="ab"/>
    <w:link w:val="aff5"/>
    <w:uiPriority w:val="99"/>
    <w:semiHidden/>
    <w:rsid w:val="00E35885"/>
    <w:rPr>
      <w:rFonts w:ascii="Times New Roman" w:eastAsia="Times New Roman" w:hAnsi="Times New Roman" w:cs="Times New Roman"/>
      <w:sz w:val="28"/>
      <w:szCs w:val="28"/>
      <w:lang w:eastAsia="ru-RU"/>
    </w:rPr>
  </w:style>
  <w:style w:type="paragraph" w:styleId="25">
    <w:name w:val="Body Text First Indent 2"/>
    <w:basedOn w:val="afc"/>
    <w:link w:val="26"/>
    <w:uiPriority w:val="99"/>
    <w:semiHidden/>
    <w:unhideWhenUsed/>
    <w:rsid w:val="00E35885"/>
    <w:pPr>
      <w:spacing w:after="0"/>
      <w:ind w:left="360" w:firstLine="360"/>
    </w:pPr>
  </w:style>
  <w:style w:type="character" w:customStyle="1" w:styleId="26">
    <w:name w:val="Красная строка 2 Знак"/>
    <w:basedOn w:val="afd"/>
    <w:link w:val="25"/>
    <w:uiPriority w:val="99"/>
    <w:semiHidden/>
    <w:rsid w:val="00E35885"/>
  </w:style>
  <w:style w:type="paragraph" w:styleId="36">
    <w:name w:val="List 3"/>
    <w:basedOn w:val="a2"/>
    <w:uiPriority w:val="99"/>
    <w:unhideWhenUsed/>
    <w:rsid w:val="00E35885"/>
    <w:pPr>
      <w:ind w:left="849" w:hanging="283"/>
      <w:contextualSpacing/>
    </w:pPr>
    <w:rPr>
      <w:rFonts w:ascii="Cambria" w:eastAsia="MS Mincho" w:hAnsi="Cambria"/>
      <w:sz w:val="24"/>
      <w:szCs w:val="24"/>
      <w:lang w:eastAsia="ru-RU"/>
    </w:rPr>
  </w:style>
  <w:style w:type="paragraph" w:styleId="2">
    <w:name w:val="List Bullet 2"/>
    <w:basedOn w:val="a2"/>
    <w:uiPriority w:val="99"/>
    <w:unhideWhenUsed/>
    <w:rsid w:val="00E35885"/>
    <w:pPr>
      <w:numPr>
        <w:numId w:val="1"/>
      </w:numPr>
      <w:contextualSpacing/>
    </w:pPr>
    <w:rPr>
      <w:rFonts w:ascii="Cambria" w:eastAsia="MS Mincho" w:hAnsi="Cambria"/>
      <w:sz w:val="24"/>
      <w:szCs w:val="24"/>
      <w:lang w:eastAsia="ru-RU"/>
    </w:rPr>
  </w:style>
  <w:style w:type="paragraph" w:styleId="30">
    <w:name w:val="List Bullet 3"/>
    <w:basedOn w:val="a2"/>
    <w:uiPriority w:val="99"/>
    <w:unhideWhenUsed/>
    <w:rsid w:val="00E35885"/>
    <w:pPr>
      <w:numPr>
        <w:numId w:val="2"/>
      </w:numPr>
      <w:contextualSpacing/>
    </w:pPr>
    <w:rPr>
      <w:rFonts w:ascii="Cambria" w:eastAsia="MS Mincho" w:hAnsi="Cambria"/>
      <w:sz w:val="24"/>
      <w:szCs w:val="24"/>
      <w:lang w:eastAsia="ru-RU"/>
    </w:rPr>
  </w:style>
  <w:style w:type="character" w:customStyle="1" w:styleId="32">
    <w:name w:val="Заголовок 3 Знак"/>
    <w:basedOn w:val="a3"/>
    <w:link w:val="31"/>
    <w:uiPriority w:val="9"/>
    <w:semiHidden/>
    <w:rsid w:val="00FD0992"/>
    <w:rPr>
      <w:rFonts w:asciiTheme="majorHAnsi" w:eastAsiaTheme="majorEastAsia" w:hAnsiTheme="majorHAnsi" w:cstheme="majorBidi"/>
      <w:b/>
      <w:bCs/>
      <w:color w:val="4F81BD" w:themeColor="accent1"/>
    </w:rPr>
  </w:style>
  <w:style w:type="character" w:customStyle="1" w:styleId="80">
    <w:name w:val="Заголовок 8 Знак"/>
    <w:basedOn w:val="a3"/>
    <w:link w:val="8"/>
    <w:uiPriority w:val="9"/>
    <w:semiHidden/>
    <w:rsid w:val="009D2FB2"/>
    <w:rPr>
      <w:rFonts w:asciiTheme="majorHAnsi" w:eastAsiaTheme="majorEastAsia" w:hAnsiTheme="majorHAnsi" w:cstheme="majorBidi"/>
      <w:color w:val="404040" w:themeColor="text1" w:themeTint="BF"/>
      <w:sz w:val="20"/>
      <w:szCs w:val="20"/>
    </w:rPr>
  </w:style>
  <w:style w:type="paragraph" w:customStyle="1" w:styleId="msonormalbullet1gif">
    <w:name w:val="msonormalbullet1.gif"/>
    <w:basedOn w:val="a2"/>
    <w:rsid w:val="005A1FF6"/>
    <w:pPr>
      <w:spacing w:before="100" w:beforeAutospacing="1" w:after="100" w:afterAutospacing="1"/>
    </w:pPr>
    <w:rPr>
      <w:rFonts w:eastAsia="Times New Roman"/>
      <w:sz w:val="24"/>
      <w:szCs w:val="24"/>
      <w:lang w:eastAsia="ru-RU"/>
    </w:rPr>
  </w:style>
  <w:style w:type="paragraph" w:customStyle="1" w:styleId="msonormalbullet2gif">
    <w:name w:val="msonormalbullet2.gif"/>
    <w:basedOn w:val="a2"/>
    <w:rsid w:val="005A1FF6"/>
    <w:pPr>
      <w:spacing w:before="100" w:beforeAutospacing="1" w:after="100" w:afterAutospacing="1"/>
    </w:pPr>
    <w:rPr>
      <w:rFonts w:eastAsia="Times New Roman"/>
      <w:sz w:val="24"/>
      <w:szCs w:val="24"/>
      <w:lang w:eastAsia="ru-RU"/>
    </w:rPr>
  </w:style>
  <w:style w:type="paragraph" w:customStyle="1" w:styleId="formattext">
    <w:name w:val="formattext"/>
    <w:rsid w:val="00C71120"/>
    <w:pPr>
      <w:widowControl w:val="0"/>
      <w:autoSpaceDE w:val="0"/>
      <w:autoSpaceDN w:val="0"/>
      <w:adjustRightInd w:val="0"/>
    </w:pPr>
    <w:rPr>
      <w:rFonts w:eastAsiaTheme="minorEastAsia"/>
      <w:sz w:val="18"/>
      <w:szCs w:val="18"/>
      <w:lang w:eastAsia="ru-RU"/>
    </w:rPr>
  </w:style>
  <w:style w:type="paragraph" w:customStyle="1" w:styleId="ConsTitle">
    <w:name w:val="ConsTitle"/>
    <w:rsid w:val="00C71120"/>
    <w:pPr>
      <w:widowControl w:val="0"/>
      <w:autoSpaceDE w:val="0"/>
      <w:autoSpaceDN w:val="0"/>
      <w:adjustRightInd w:val="0"/>
      <w:ind w:right="19772"/>
    </w:pPr>
    <w:rPr>
      <w:rFonts w:ascii="Arial" w:eastAsia="Times New Roman" w:hAnsi="Arial" w:cs="Arial"/>
      <w:b/>
      <w:bCs/>
      <w:sz w:val="16"/>
      <w:szCs w:val="16"/>
      <w:lang w:eastAsia="ru-RU"/>
    </w:rPr>
  </w:style>
  <w:style w:type="character" w:customStyle="1" w:styleId="aff7">
    <w:name w:val="Выделенный"/>
    <w:rsid w:val="00992CE0"/>
    <w:rPr>
      <w:rFonts w:ascii="Times New Roman" w:hAnsi="Times New Roman" w:cs="Times New Roman"/>
      <w:b/>
      <w:i/>
      <w:strike w:val="0"/>
      <w:dstrike w:val="0"/>
      <w:color w:val="auto"/>
      <w:position w:val="0"/>
      <w:sz w:val="24"/>
      <w:vertAlign w:val="baseline"/>
      <w:lang w:val="ru-RU"/>
    </w:rPr>
  </w:style>
  <w:style w:type="paragraph" w:customStyle="1" w:styleId="LTGliederung1">
    <w:name w:val="???????~LT~Gliederung 1"/>
    <w:rsid w:val="00992CE0"/>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10"/>
    </w:pPr>
    <w:rPr>
      <w:rFonts w:ascii="Lohit Hindi" w:eastAsia="Lohit Hindi" w:hAnsi="Lohit Hindi" w:cs="Lohit Hindi"/>
      <w:color w:val="2F2B20"/>
      <w:sz w:val="44"/>
      <w:szCs w:val="44"/>
      <w:lang w:eastAsia="zh-CN" w:bidi="hi-IN"/>
    </w:rPr>
  </w:style>
  <w:style w:type="paragraph" w:customStyle="1" w:styleId="15">
    <w:name w:val="Текст1"/>
    <w:basedOn w:val="a2"/>
    <w:rsid w:val="00992CE0"/>
    <w:pPr>
      <w:suppressAutoHyphens/>
      <w:spacing w:line="200" w:lineRule="atLeast"/>
    </w:pPr>
    <w:rPr>
      <w:rFonts w:ascii="Consolas" w:eastAsia="Times New Roman" w:hAnsi="Consolas" w:cs="Consolas"/>
      <w:sz w:val="21"/>
      <w:szCs w:val="21"/>
      <w:lang w:eastAsia="zh-CN"/>
    </w:rPr>
  </w:style>
  <w:style w:type="paragraph" w:customStyle="1" w:styleId="aff8">
    <w:name w:val="Дисс"/>
    <w:basedOn w:val="a2"/>
    <w:rsid w:val="00E571DA"/>
    <w:pPr>
      <w:widowControl w:val="0"/>
      <w:spacing w:line="380" w:lineRule="atLeast"/>
      <w:ind w:firstLine="720"/>
      <w:jc w:val="both"/>
    </w:pPr>
    <w:rPr>
      <w:rFonts w:eastAsia="Times New Roman"/>
      <w:szCs w:val="20"/>
      <w:lang w:eastAsia="ru-RU"/>
    </w:rPr>
  </w:style>
  <w:style w:type="character" w:customStyle="1" w:styleId="keyworddef">
    <w:name w:val="keyword_def"/>
    <w:basedOn w:val="a3"/>
    <w:rsid w:val="00A84C0C"/>
  </w:style>
  <w:style w:type="paragraph" w:customStyle="1" w:styleId="FR2">
    <w:name w:val="FR2"/>
    <w:rsid w:val="0069223D"/>
    <w:pPr>
      <w:widowControl w:val="0"/>
      <w:autoSpaceDE w:val="0"/>
      <w:autoSpaceDN w:val="0"/>
      <w:adjustRightInd w:val="0"/>
      <w:ind w:left="80" w:firstLine="260"/>
      <w:jc w:val="both"/>
    </w:pPr>
    <w:rPr>
      <w:rFonts w:eastAsia="Times New Roman"/>
      <w:sz w:val="18"/>
      <w:szCs w:val="18"/>
      <w:lang w:eastAsia="ru-RU"/>
    </w:rPr>
  </w:style>
  <w:style w:type="paragraph" w:customStyle="1" w:styleId="aff9">
    <w:name w:val="Текст заголовок"/>
    <w:basedOn w:val="a2"/>
    <w:link w:val="affa"/>
    <w:qFormat/>
    <w:rsid w:val="00FF5F54"/>
    <w:pPr>
      <w:spacing w:before="120" w:after="120" w:line="360" w:lineRule="auto"/>
      <w:ind w:left="1134" w:hanging="425"/>
    </w:pPr>
    <w:rPr>
      <w:rFonts w:eastAsia="Times New Roman"/>
      <w:b/>
      <w:lang w:eastAsia="ru-RU"/>
    </w:rPr>
  </w:style>
  <w:style w:type="character" w:customStyle="1" w:styleId="affa">
    <w:name w:val="Текст заголовок Знак"/>
    <w:basedOn w:val="a3"/>
    <w:link w:val="aff9"/>
    <w:rsid w:val="00FF5F54"/>
    <w:rPr>
      <w:rFonts w:ascii="Times New Roman" w:eastAsia="Times New Roman" w:hAnsi="Times New Roman" w:cs="Times New Roman"/>
      <w:b/>
      <w:sz w:val="28"/>
      <w:szCs w:val="28"/>
      <w:lang w:eastAsia="ru-RU"/>
    </w:rPr>
  </w:style>
  <w:style w:type="paragraph" w:customStyle="1" w:styleId="Style1">
    <w:name w:val="Style1"/>
    <w:basedOn w:val="a2"/>
    <w:uiPriority w:val="99"/>
    <w:rsid w:val="00031E45"/>
    <w:pPr>
      <w:widowControl w:val="0"/>
      <w:autoSpaceDE w:val="0"/>
      <w:autoSpaceDN w:val="0"/>
      <w:adjustRightInd w:val="0"/>
      <w:spacing w:line="486" w:lineRule="exact"/>
      <w:ind w:firstLine="562"/>
      <w:jc w:val="both"/>
    </w:pPr>
    <w:rPr>
      <w:rFonts w:eastAsia="Times New Roman"/>
      <w:sz w:val="24"/>
      <w:szCs w:val="24"/>
      <w:lang w:eastAsia="ru-RU"/>
    </w:rPr>
  </w:style>
  <w:style w:type="character" w:customStyle="1" w:styleId="FontStyle11">
    <w:name w:val="Font Style11"/>
    <w:uiPriority w:val="99"/>
    <w:rsid w:val="00031E45"/>
    <w:rPr>
      <w:rFonts w:ascii="Times New Roman" w:hAnsi="Times New Roman" w:cs="Times New Roman"/>
      <w:b/>
      <w:bCs/>
      <w:sz w:val="24"/>
      <w:szCs w:val="24"/>
    </w:rPr>
  </w:style>
  <w:style w:type="paragraph" w:customStyle="1" w:styleId="Style5">
    <w:name w:val="Style5"/>
    <w:basedOn w:val="a2"/>
    <w:uiPriority w:val="99"/>
    <w:rsid w:val="00031E45"/>
    <w:pPr>
      <w:widowControl w:val="0"/>
      <w:autoSpaceDE w:val="0"/>
      <w:autoSpaceDN w:val="0"/>
      <w:adjustRightInd w:val="0"/>
      <w:spacing w:line="494" w:lineRule="exact"/>
      <w:ind w:firstLine="422"/>
      <w:jc w:val="both"/>
    </w:pPr>
    <w:rPr>
      <w:rFonts w:eastAsia="Times New Roman"/>
      <w:sz w:val="24"/>
      <w:szCs w:val="24"/>
      <w:lang w:eastAsia="ru-RU"/>
    </w:rPr>
  </w:style>
  <w:style w:type="paragraph" w:customStyle="1" w:styleId="27">
    <w:name w:val="Абзац списка2"/>
    <w:basedOn w:val="a2"/>
    <w:rsid w:val="00D76203"/>
    <w:pPr>
      <w:spacing w:after="200" w:line="276" w:lineRule="auto"/>
      <w:ind w:left="720"/>
    </w:pPr>
    <w:rPr>
      <w:rFonts w:ascii="Calibri" w:eastAsia="Times New Roman" w:hAnsi="Calibri"/>
    </w:rPr>
  </w:style>
  <w:style w:type="paragraph" w:customStyle="1" w:styleId="msolistparagraph0">
    <w:name w:val="msolistparagraph"/>
    <w:basedOn w:val="a2"/>
    <w:rsid w:val="00F93BEB"/>
    <w:pPr>
      <w:ind w:left="720"/>
      <w:contextualSpacing/>
    </w:pPr>
    <w:rPr>
      <w:rFonts w:eastAsia="Times New Roman"/>
      <w:sz w:val="24"/>
      <w:szCs w:val="24"/>
      <w:lang w:eastAsia="ru-RU"/>
    </w:rPr>
  </w:style>
  <w:style w:type="character" w:customStyle="1" w:styleId="postbody1">
    <w:name w:val="postbody1"/>
    <w:basedOn w:val="a3"/>
    <w:rsid w:val="00D71EBE"/>
    <w:rPr>
      <w:sz w:val="18"/>
      <w:szCs w:val="18"/>
    </w:rPr>
  </w:style>
  <w:style w:type="paragraph" w:customStyle="1" w:styleId="references">
    <w:name w:val="references"/>
    <w:uiPriority w:val="99"/>
    <w:rsid w:val="00FE4177"/>
    <w:pPr>
      <w:numPr>
        <w:numId w:val="3"/>
      </w:numPr>
      <w:spacing w:after="50" w:line="180" w:lineRule="exact"/>
      <w:jc w:val="both"/>
    </w:pPr>
    <w:rPr>
      <w:rFonts w:eastAsia="MS Mincho"/>
      <w:noProof/>
      <w:sz w:val="16"/>
      <w:szCs w:val="16"/>
      <w:lang w:val="en-US"/>
    </w:rPr>
  </w:style>
  <w:style w:type="paragraph" w:styleId="affb">
    <w:name w:val="Block Text"/>
    <w:basedOn w:val="a2"/>
    <w:rsid w:val="0062686D"/>
    <w:pPr>
      <w:spacing w:line="360" w:lineRule="auto"/>
      <w:ind w:left="142" w:right="142" w:firstLine="567"/>
      <w:jc w:val="both"/>
    </w:pPr>
    <w:rPr>
      <w:rFonts w:eastAsia="Times New Roman"/>
      <w:szCs w:val="20"/>
      <w:lang w:eastAsia="ru-RU"/>
    </w:rPr>
  </w:style>
  <w:style w:type="paragraph" w:customStyle="1" w:styleId="16">
    <w:name w:val="Обычный1"/>
    <w:rsid w:val="00CA744D"/>
    <w:pPr>
      <w:widowControl w:val="0"/>
      <w:ind w:firstLine="260"/>
      <w:jc w:val="both"/>
    </w:pPr>
    <w:rPr>
      <w:rFonts w:eastAsia="Times New Roman"/>
      <w:sz w:val="16"/>
      <w:szCs w:val="16"/>
      <w:lang w:eastAsia="ru-RU"/>
    </w:rPr>
  </w:style>
  <w:style w:type="paragraph" w:customStyle="1" w:styleId="affc">
    <w:name w:val="Конференц"/>
    <w:basedOn w:val="a2"/>
    <w:autoRedefine/>
    <w:rsid w:val="00D83B92"/>
    <w:pPr>
      <w:tabs>
        <w:tab w:val="left" w:pos="0"/>
        <w:tab w:val="left" w:pos="284"/>
      </w:tabs>
      <w:jc w:val="both"/>
    </w:pPr>
    <w:rPr>
      <w:rFonts w:eastAsia="Times New Roman"/>
      <w:caps/>
      <w:szCs w:val="24"/>
      <w:lang w:eastAsia="ru-RU"/>
    </w:rPr>
  </w:style>
  <w:style w:type="paragraph" w:customStyle="1" w:styleId="37">
    <w:name w:val="Абзац списка3"/>
    <w:basedOn w:val="a2"/>
    <w:rsid w:val="00E8478A"/>
    <w:pPr>
      <w:ind w:left="720"/>
    </w:pPr>
    <w:rPr>
      <w:rFonts w:eastAsia="Times New Roman"/>
      <w:sz w:val="24"/>
      <w:szCs w:val="24"/>
    </w:rPr>
  </w:style>
  <w:style w:type="paragraph" w:styleId="17">
    <w:name w:val="toc 1"/>
    <w:basedOn w:val="a2"/>
    <w:next w:val="a2"/>
    <w:autoRedefine/>
    <w:uiPriority w:val="39"/>
    <w:unhideWhenUsed/>
    <w:rsid w:val="004334C5"/>
    <w:pPr>
      <w:spacing w:before="360"/>
    </w:pPr>
    <w:rPr>
      <w:rFonts w:asciiTheme="majorHAnsi" w:hAnsiTheme="majorHAnsi"/>
      <w:b/>
      <w:bCs/>
      <w:caps/>
      <w:sz w:val="24"/>
      <w:szCs w:val="24"/>
    </w:rPr>
  </w:style>
  <w:style w:type="paragraph" w:styleId="28">
    <w:name w:val="toc 2"/>
    <w:basedOn w:val="a2"/>
    <w:next w:val="a2"/>
    <w:autoRedefine/>
    <w:uiPriority w:val="39"/>
    <w:unhideWhenUsed/>
    <w:rsid w:val="004334C5"/>
    <w:pPr>
      <w:spacing w:before="240"/>
    </w:pPr>
    <w:rPr>
      <w:b/>
      <w:bCs/>
      <w:sz w:val="20"/>
      <w:szCs w:val="20"/>
    </w:rPr>
  </w:style>
  <w:style w:type="paragraph" w:styleId="38">
    <w:name w:val="toc 3"/>
    <w:basedOn w:val="a2"/>
    <w:next w:val="a2"/>
    <w:autoRedefine/>
    <w:uiPriority w:val="39"/>
    <w:unhideWhenUsed/>
    <w:rsid w:val="004334C5"/>
    <w:pPr>
      <w:ind w:left="220"/>
    </w:pPr>
    <w:rPr>
      <w:sz w:val="20"/>
      <w:szCs w:val="20"/>
    </w:rPr>
  </w:style>
  <w:style w:type="paragraph" w:styleId="41">
    <w:name w:val="toc 4"/>
    <w:basedOn w:val="a2"/>
    <w:next w:val="a2"/>
    <w:autoRedefine/>
    <w:uiPriority w:val="39"/>
    <w:unhideWhenUsed/>
    <w:rsid w:val="004334C5"/>
    <w:pPr>
      <w:ind w:left="440"/>
    </w:pPr>
    <w:rPr>
      <w:sz w:val="20"/>
      <w:szCs w:val="20"/>
    </w:rPr>
  </w:style>
  <w:style w:type="paragraph" w:styleId="51">
    <w:name w:val="toc 5"/>
    <w:basedOn w:val="a2"/>
    <w:next w:val="a2"/>
    <w:autoRedefine/>
    <w:uiPriority w:val="39"/>
    <w:unhideWhenUsed/>
    <w:rsid w:val="004334C5"/>
    <w:pPr>
      <w:ind w:left="660"/>
    </w:pPr>
    <w:rPr>
      <w:sz w:val="20"/>
      <w:szCs w:val="20"/>
    </w:rPr>
  </w:style>
  <w:style w:type="paragraph" w:styleId="61">
    <w:name w:val="toc 6"/>
    <w:basedOn w:val="a2"/>
    <w:next w:val="a2"/>
    <w:autoRedefine/>
    <w:uiPriority w:val="39"/>
    <w:unhideWhenUsed/>
    <w:rsid w:val="004334C5"/>
    <w:pPr>
      <w:ind w:left="880"/>
    </w:pPr>
    <w:rPr>
      <w:sz w:val="20"/>
      <w:szCs w:val="20"/>
    </w:rPr>
  </w:style>
  <w:style w:type="paragraph" w:styleId="71">
    <w:name w:val="toc 7"/>
    <w:basedOn w:val="a2"/>
    <w:next w:val="a2"/>
    <w:autoRedefine/>
    <w:uiPriority w:val="39"/>
    <w:unhideWhenUsed/>
    <w:rsid w:val="004334C5"/>
    <w:pPr>
      <w:ind w:left="1100"/>
    </w:pPr>
    <w:rPr>
      <w:sz w:val="20"/>
      <w:szCs w:val="20"/>
    </w:rPr>
  </w:style>
  <w:style w:type="paragraph" w:styleId="82">
    <w:name w:val="toc 8"/>
    <w:basedOn w:val="a2"/>
    <w:next w:val="a2"/>
    <w:autoRedefine/>
    <w:uiPriority w:val="39"/>
    <w:unhideWhenUsed/>
    <w:rsid w:val="004334C5"/>
    <w:pPr>
      <w:ind w:left="1320"/>
    </w:pPr>
    <w:rPr>
      <w:sz w:val="20"/>
      <w:szCs w:val="20"/>
    </w:rPr>
  </w:style>
  <w:style w:type="paragraph" w:styleId="9">
    <w:name w:val="toc 9"/>
    <w:basedOn w:val="a2"/>
    <w:next w:val="a2"/>
    <w:autoRedefine/>
    <w:uiPriority w:val="39"/>
    <w:unhideWhenUsed/>
    <w:rsid w:val="004334C5"/>
    <w:pPr>
      <w:ind w:left="1540"/>
    </w:pPr>
    <w:rPr>
      <w:sz w:val="20"/>
      <w:szCs w:val="20"/>
    </w:rPr>
  </w:style>
  <w:style w:type="paragraph" w:styleId="affd">
    <w:name w:val="Document Map"/>
    <w:basedOn w:val="a2"/>
    <w:link w:val="affe"/>
    <w:uiPriority w:val="99"/>
    <w:semiHidden/>
    <w:unhideWhenUsed/>
    <w:rsid w:val="004334C5"/>
    <w:rPr>
      <w:rFonts w:ascii="Tahoma" w:hAnsi="Tahoma" w:cs="Tahoma"/>
      <w:sz w:val="16"/>
      <w:szCs w:val="16"/>
    </w:rPr>
  </w:style>
  <w:style w:type="character" w:customStyle="1" w:styleId="affe">
    <w:name w:val="Схема документа Знак"/>
    <w:basedOn w:val="a3"/>
    <w:link w:val="affd"/>
    <w:uiPriority w:val="99"/>
    <w:semiHidden/>
    <w:rsid w:val="004334C5"/>
    <w:rPr>
      <w:rFonts w:ascii="Tahoma" w:hAnsi="Tahoma" w:cs="Tahoma"/>
      <w:sz w:val="16"/>
      <w:szCs w:val="16"/>
    </w:rPr>
  </w:style>
  <w:style w:type="paragraph" w:styleId="afff">
    <w:name w:val="TOC Heading"/>
    <w:basedOn w:val="1"/>
    <w:next w:val="a2"/>
    <w:uiPriority w:val="39"/>
    <w:semiHidden/>
    <w:unhideWhenUsed/>
    <w:qFormat/>
    <w:rsid w:val="004334C5"/>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character" w:styleId="afff0">
    <w:name w:val="page number"/>
    <w:basedOn w:val="a3"/>
    <w:rsid w:val="00AD4131"/>
  </w:style>
  <w:style w:type="character" w:styleId="afff1">
    <w:name w:val="endnote reference"/>
    <w:basedOn w:val="a3"/>
    <w:semiHidden/>
    <w:rsid w:val="003B6BB5"/>
    <w:rPr>
      <w:vertAlign w:val="superscript"/>
    </w:rPr>
  </w:style>
  <w:style w:type="paragraph" w:styleId="39">
    <w:name w:val="Body Text 3"/>
    <w:basedOn w:val="a2"/>
    <w:link w:val="3a"/>
    <w:uiPriority w:val="99"/>
    <w:semiHidden/>
    <w:unhideWhenUsed/>
    <w:rsid w:val="00390CF6"/>
    <w:pPr>
      <w:spacing w:after="120"/>
    </w:pPr>
    <w:rPr>
      <w:sz w:val="16"/>
      <w:szCs w:val="16"/>
    </w:rPr>
  </w:style>
  <w:style w:type="character" w:customStyle="1" w:styleId="3a">
    <w:name w:val="Основной текст 3 Знак"/>
    <w:basedOn w:val="a3"/>
    <w:link w:val="39"/>
    <w:uiPriority w:val="99"/>
    <w:semiHidden/>
    <w:rsid w:val="00390CF6"/>
    <w:rPr>
      <w:sz w:val="16"/>
      <w:szCs w:val="16"/>
    </w:rPr>
  </w:style>
  <w:style w:type="paragraph" w:customStyle="1" w:styleId="afff2">
    <w:name w:val="норм_анж"/>
    <w:basedOn w:val="a2"/>
    <w:rsid w:val="007E0BD8"/>
    <w:pPr>
      <w:overflowPunct w:val="0"/>
      <w:autoSpaceDE w:val="0"/>
      <w:autoSpaceDN w:val="0"/>
      <w:adjustRightInd w:val="0"/>
      <w:spacing w:line="360" w:lineRule="auto"/>
      <w:ind w:firstLine="709"/>
      <w:jc w:val="both"/>
    </w:pPr>
    <w:rPr>
      <w:rFonts w:ascii="Courier New" w:eastAsia="Times New Roman" w:hAnsi="Courier New"/>
      <w:szCs w:val="20"/>
      <w:lang w:eastAsia="ru-RU"/>
    </w:rPr>
  </w:style>
  <w:style w:type="character" w:customStyle="1" w:styleId="18">
    <w:name w:val="Основной текст Знак1"/>
    <w:basedOn w:val="a3"/>
    <w:uiPriority w:val="99"/>
    <w:locked/>
    <w:rsid w:val="005349B3"/>
    <w:rPr>
      <w:rFonts w:ascii="Times New Roman" w:hAnsi="Times New Roman" w:cs="Times New Roman"/>
      <w:sz w:val="19"/>
      <w:szCs w:val="19"/>
      <w:shd w:val="clear" w:color="auto" w:fill="FFFFFF"/>
    </w:rPr>
  </w:style>
  <w:style w:type="character" w:customStyle="1" w:styleId="320">
    <w:name w:val="Основной текст + Курсив32"/>
    <w:basedOn w:val="18"/>
    <w:uiPriority w:val="99"/>
    <w:rsid w:val="005349B3"/>
    <w:rPr>
      <w:rFonts w:ascii="Times New Roman" w:hAnsi="Times New Roman" w:cs="Times New Roman"/>
      <w:i/>
      <w:iCs/>
      <w:sz w:val="19"/>
      <w:szCs w:val="19"/>
      <w:u w:val="none"/>
      <w:shd w:val="clear" w:color="auto" w:fill="FFFFFF"/>
    </w:rPr>
  </w:style>
  <w:style w:type="character" w:customStyle="1" w:styleId="72">
    <w:name w:val="Основной текст + Курсив7"/>
    <w:basedOn w:val="18"/>
    <w:uiPriority w:val="99"/>
    <w:rsid w:val="005349B3"/>
    <w:rPr>
      <w:rFonts w:ascii="Times New Roman" w:hAnsi="Times New Roman" w:cs="Times New Roman"/>
      <w:i/>
      <w:iCs/>
      <w:strike w:val="0"/>
      <w:dstrike w:val="0"/>
      <w:sz w:val="19"/>
      <w:szCs w:val="19"/>
      <w:u w:val="none"/>
      <w:effect w:val="none"/>
      <w:shd w:val="clear" w:color="auto" w:fill="FFFFFF"/>
    </w:rPr>
  </w:style>
  <w:style w:type="paragraph" w:customStyle="1" w:styleId="BasicParagraph">
    <w:name w:val="[Basic Paragraph]"/>
    <w:basedOn w:val="a2"/>
    <w:uiPriority w:val="99"/>
    <w:rsid w:val="002F6D8A"/>
    <w:pPr>
      <w:autoSpaceDE w:val="0"/>
      <w:autoSpaceDN w:val="0"/>
      <w:adjustRightInd w:val="0"/>
      <w:spacing w:line="288" w:lineRule="auto"/>
      <w:textAlignment w:val="center"/>
    </w:pPr>
    <w:rPr>
      <w:rFonts w:eastAsia="Times New Roman"/>
      <w:color w:val="000000"/>
      <w:sz w:val="24"/>
      <w:szCs w:val="24"/>
      <w:lang w:val="en-US" w:eastAsia="ru-RU"/>
    </w:rPr>
  </w:style>
  <w:style w:type="paragraph" w:customStyle="1" w:styleId="afff3">
    <w:name w:val="Коды"/>
    <w:basedOn w:val="a2"/>
    <w:autoRedefine/>
    <w:rsid w:val="008100A6"/>
    <w:rPr>
      <w:rFonts w:eastAsia="Times New Roman"/>
      <w:lang w:eastAsia="ru-RU"/>
    </w:rPr>
  </w:style>
  <w:style w:type="paragraph" w:customStyle="1" w:styleId="14pt125">
    <w:name w:val="Стиль Обычный (веб) + 14 pt по ширине Первая строка:  125 см"/>
    <w:basedOn w:val="a2"/>
    <w:uiPriority w:val="99"/>
    <w:rsid w:val="001D4388"/>
    <w:pPr>
      <w:ind w:firstLine="708"/>
      <w:jc w:val="both"/>
    </w:pPr>
    <w:rPr>
      <w:rFonts w:eastAsia="Times New Roman"/>
      <w:szCs w:val="20"/>
      <w:lang w:eastAsia="ru-RU"/>
    </w:rPr>
  </w:style>
  <w:style w:type="character" w:customStyle="1" w:styleId="st">
    <w:name w:val="st"/>
    <w:basedOn w:val="a3"/>
    <w:rsid w:val="007768D7"/>
  </w:style>
  <w:style w:type="paragraph" w:customStyle="1" w:styleId="19">
    <w:name w:val="Стиль1"/>
    <w:basedOn w:val="a2"/>
    <w:link w:val="1a"/>
    <w:qFormat/>
    <w:rsid w:val="00FF767A"/>
    <w:pPr>
      <w:spacing w:line="360" w:lineRule="auto"/>
      <w:ind w:firstLine="709"/>
      <w:jc w:val="both"/>
    </w:pPr>
    <w:rPr>
      <w:rFonts w:eastAsia="Calibri"/>
    </w:rPr>
  </w:style>
  <w:style w:type="character" w:customStyle="1" w:styleId="1a">
    <w:name w:val="Стиль1 Знак"/>
    <w:basedOn w:val="a3"/>
    <w:link w:val="19"/>
    <w:locked/>
    <w:rsid w:val="00FF767A"/>
    <w:rPr>
      <w:rFonts w:ascii="Times New Roman" w:eastAsia="Calibri" w:hAnsi="Times New Roman" w:cs="Times New Roman"/>
      <w:sz w:val="28"/>
      <w:szCs w:val="28"/>
    </w:rPr>
  </w:style>
  <w:style w:type="paragraph" w:styleId="afff4">
    <w:name w:val="Title"/>
    <w:basedOn w:val="a2"/>
    <w:link w:val="afff5"/>
    <w:qFormat/>
    <w:rsid w:val="00337A17"/>
    <w:pPr>
      <w:ind w:firstLine="720"/>
      <w:jc w:val="center"/>
    </w:pPr>
    <w:rPr>
      <w:rFonts w:eastAsia="Times New Roman"/>
      <w:szCs w:val="20"/>
      <w:lang w:eastAsia="ru-RU"/>
    </w:rPr>
  </w:style>
  <w:style w:type="character" w:customStyle="1" w:styleId="afff5">
    <w:name w:val="Название Знак"/>
    <w:basedOn w:val="a3"/>
    <w:link w:val="afff4"/>
    <w:rsid w:val="00337A17"/>
    <w:rPr>
      <w:rFonts w:ascii="Times New Roman" w:eastAsia="Times New Roman" w:hAnsi="Times New Roman" w:cs="Times New Roman"/>
      <w:sz w:val="28"/>
      <w:szCs w:val="20"/>
      <w:lang w:eastAsia="ru-RU"/>
    </w:rPr>
  </w:style>
  <w:style w:type="paragraph" w:customStyle="1" w:styleId="1b">
    <w:name w:val="Новый 1"/>
    <w:basedOn w:val="a2"/>
    <w:rsid w:val="00F11B39"/>
    <w:pPr>
      <w:spacing w:line="360" w:lineRule="auto"/>
      <w:ind w:firstLine="709"/>
      <w:jc w:val="both"/>
    </w:pPr>
    <w:rPr>
      <w:rFonts w:eastAsia="Times New Roman"/>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A71FBF"/>
    <w:pPr>
      <w:keepNext/>
      <w:keepLines/>
      <w:widowControl w:val="0"/>
      <w:suppressLineNumbers/>
      <w:suppressAutoHyphens/>
      <w:spacing w:before="100" w:beforeAutospacing="1" w:after="100" w:afterAutospacing="1"/>
      <w:ind w:right="-1"/>
    </w:pPr>
    <w:rPr>
      <w:rFonts w:ascii="Tahoma" w:eastAsia="Times New Roman" w:hAnsi="Tahoma"/>
      <w:color w:val="000000"/>
      <w:sz w:val="20"/>
      <w:szCs w:val="20"/>
      <w:lang w:val="en-US"/>
    </w:rPr>
  </w:style>
  <w:style w:type="paragraph" w:customStyle="1" w:styleId="42">
    <w:name w:val="Абзац списка4"/>
    <w:basedOn w:val="a2"/>
    <w:rsid w:val="009B79B2"/>
    <w:pPr>
      <w:spacing w:after="200" w:line="276" w:lineRule="auto"/>
      <w:ind w:left="720"/>
      <w:contextualSpacing/>
    </w:pPr>
    <w:rPr>
      <w:rFonts w:ascii="Calibri" w:eastAsia="Times New Roman" w:hAnsi="Calibri"/>
    </w:rPr>
  </w:style>
  <w:style w:type="paragraph" w:customStyle="1" w:styleId="Style19">
    <w:name w:val="Style19"/>
    <w:basedOn w:val="a2"/>
    <w:uiPriority w:val="99"/>
    <w:rsid w:val="00ED5CDD"/>
    <w:pPr>
      <w:widowControl w:val="0"/>
      <w:autoSpaceDE w:val="0"/>
      <w:autoSpaceDN w:val="0"/>
      <w:adjustRightInd w:val="0"/>
      <w:spacing w:line="216" w:lineRule="exact"/>
      <w:ind w:firstLine="317"/>
      <w:jc w:val="both"/>
    </w:pPr>
    <w:rPr>
      <w:rFonts w:ascii="Franklin Gothic Medium Cond" w:eastAsia="Times New Roman" w:hAnsi="Franklin Gothic Medium Cond"/>
      <w:sz w:val="24"/>
      <w:szCs w:val="24"/>
      <w:lang w:eastAsia="ru-RU"/>
    </w:rPr>
  </w:style>
  <w:style w:type="paragraph" w:customStyle="1" w:styleId="52">
    <w:name w:val="Абзац списка5"/>
    <w:basedOn w:val="a2"/>
    <w:rsid w:val="006741F4"/>
    <w:pPr>
      <w:spacing w:after="200" w:line="276" w:lineRule="auto"/>
      <w:ind w:left="720"/>
      <w:contextualSpacing/>
    </w:pPr>
    <w:rPr>
      <w:rFonts w:ascii="Calibri" w:eastAsia="Times New Roman" w:hAnsi="Calibri"/>
    </w:rPr>
  </w:style>
  <w:style w:type="character" w:customStyle="1" w:styleId="FontStyle68">
    <w:name w:val="Font Style68"/>
    <w:basedOn w:val="a3"/>
    <w:rsid w:val="00BC4CDD"/>
    <w:rPr>
      <w:rFonts w:ascii="Times New Roman" w:hAnsi="Times New Roman" w:cs="Times New Roman"/>
      <w:sz w:val="18"/>
      <w:szCs w:val="18"/>
    </w:rPr>
  </w:style>
  <w:style w:type="character" w:customStyle="1" w:styleId="FontStyle72">
    <w:name w:val="Font Style72"/>
    <w:basedOn w:val="a3"/>
    <w:rsid w:val="00BC4CDD"/>
    <w:rPr>
      <w:rFonts w:ascii="Times New Roman" w:hAnsi="Times New Roman" w:cs="Times New Roman"/>
      <w:sz w:val="16"/>
      <w:szCs w:val="16"/>
    </w:rPr>
  </w:style>
  <w:style w:type="paragraph" w:customStyle="1" w:styleId="Style22">
    <w:name w:val="Style22"/>
    <w:basedOn w:val="a2"/>
    <w:rsid w:val="00BC4CDD"/>
    <w:pPr>
      <w:widowControl w:val="0"/>
      <w:autoSpaceDE w:val="0"/>
      <w:autoSpaceDN w:val="0"/>
      <w:adjustRightInd w:val="0"/>
      <w:spacing w:line="260" w:lineRule="exact"/>
      <w:ind w:firstLine="288"/>
      <w:jc w:val="both"/>
    </w:pPr>
    <w:rPr>
      <w:rFonts w:ascii="Arial Unicode MS" w:eastAsia="Arial Unicode MS"/>
      <w:sz w:val="24"/>
      <w:szCs w:val="24"/>
      <w:lang w:eastAsia="ru-RU"/>
    </w:rPr>
  </w:style>
  <w:style w:type="paragraph" w:customStyle="1" w:styleId="p1">
    <w:name w:val="p1"/>
    <w:basedOn w:val="a2"/>
    <w:uiPriority w:val="99"/>
    <w:rsid w:val="00C4355E"/>
    <w:pPr>
      <w:spacing w:before="100" w:beforeAutospacing="1" w:after="100" w:afterAutospacing="1"/>
    </w:pPr>
    <w:rPr>
      <w:rFonts w:eastAsia="Times New Roman"/>
      <w:sz w:val="24"/>
      <w:szCs w:val="24"/>
      <w:lang w:eastAsia="ru-RU"/>
    </w:rPr>
  </w:style>
  <w:style w:type="paragraph" w:customStyle="1" w:styleId="p2">
    <w:name w:val="p2"/>
    <w:basedOn w:val="a2"/>
    <w:rsid w:val="00C4355E"/>
    <w:pPr>
      <w:spacing w:before="100" w:beforeAutospacing="1" w:after="100" w:afterAutospacing="1"/>
    </w:pPr>
    <w:rPr>
      <w:rFonts w:eastAsia="Times New Roman"/>
      <w:sz w:val="24"/>
      <w:szCs w:val="24"/>
      <w:lang w:eastAsia="ru-RU"/>
    </w:rPr>
  </w:style>
  <w:style w:type="paragraph" w:customStyle="1" w:styleId="p4">
    <w:name w:val="p4"/>
    <w:basedOn w:val="a2"/>
    <w:uiPriority w:val="99"/>
    <w:rsid w:val="00C4355E"/>
    <w:pPr>
      <w:spacing w:before="100" w:beforeAutospacing="1" w:after="100" w:afterAutospacing="1"/>
    </w:pPr>
    <w:rPr>
      <w:rFonts w:eastAsia="Times New Roman"/>
      <w:sz w:val="24"/>
      <w:szCs w:val="24"/>
      <w:lang w:eastAsia="ru-RU"/>
    </w:rPr>
  </w:style>
  <w:style w:type="paragraph" w:customStyle="1" w:styleId="p5">
    <w:name w:val="p5"/>
    <w:basedOn w:val="a2"/>
    <w:rsid w:val="00C4355E"/>
    <w:pPr>
      <w:spacing w:before="100" w:beforeAutospacing="1" w:after="100" w:afterAutospacing="1"/>
    </w:pPr>
    <w:rPr>
      <w:rFonts w:eastAsia="Times New Roman"/>
      <w:sz w:val="24"/>
      <w:szCs w:val="24"/>
      <w:lang w:eastAsia="ru-RU"/>
    </w:rPr>
  </w:style>
  <w:style w:type="paragraph" w:customStyle="1" w:styleId="p6">
    <w:name w:val="p6"/>
    <w:basedOn w:val="a2"/>
    <w:uiPriority w:val="99"/>
    <w:rsid w:val="00C4355E"/>
    <w:pPr>
      <w:spacing w:before="100" w:beforeAutospacing="1" w:after="100" w:afterAutospacing="1"/>
    </w:pPr>
    <w:rPr>
      <w:rFonts w:eastAsia="Times New Roman"/>
      <w:sz w:val="24"/>
      <w:szCs w:val="24"/>
      <w:lang w:eastAsia="ru-RU"/>
    </w:rPr>
  </w:style>
  <w:style w:type="paragraph" w:customStyle="1" w:styleId="1c">
    <w:name w:val="Без интервала1"/>
    <w:uiPriority w:val="99"/>
    <w:rsid w:val="003A2C43"/>
    <w:rPr>
      <w:rFonts w:eastAsia="Times New Roman"/>
    </w:rPr>
  </w:style>
  <w:style w:type="paragraph" w:customStyle="1" w:styleId="BodyPaperText">
    <w:name w:val="Body Paper Text"/>
    <w:basedOn w:val="a2"/>
    <w:rsid w:val="00FB3B38"/>
    <w:pPr>
      <w:ind w:firstLine="397"/>
      <w:jc w:val="both"/>
    </w:pPr>
    <w:rPr>
      <w:rFonts w:eastAsia="Times New Roman"/>
      <w:szCs w:val="20"/>
      <w:lang w:val="en-US" w:eastAsia="ru-RU"/>
    </w:rPr>
  </w:style>
  <w:style w:type="table" w:customStyle="1" w:styleId="1d">
    <w:name w:val="Сетка таблицы1"/>
    <w:basedOn w:val="a4"/>
    <w:next w:val="aff0"/>
    <w:uiPriority w:val="39"/>
    <w:rsid w:val="0005320D"/>
    <w:rPr>
      <w:rFonts w:ascii="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2">
    <w:name w:val="Абзац списка6"/>
    <w:basedOn w:val="a2"/>
    <w:rsid w:val="00793DFD"/>
    <w:pPr>
      <w:spacing w:after="200" w:line="276" w:lineRule="auto"/>
      <w:ind w:left="720"/>
      <w:contextualSpacing/>
    </w:pPr>
    <w:rPr>
      <w:rFonts w:ascii="Calibri" w:eastAsia="Times New Roman" w:hAnsi="Calibri"/>
    </w:rPr>
  </w:style>
  <w:style w:type="paragraph" w:customStyle="1" w:styleId="afff6">
    <w:name w:val="Знак Знак Знак Знак Знак Знак Знак Знак Знак"/>
    <w:basedOn w:val="a2"/>
    <w:rsid w:val="002F71E6"/>
    <w:rPr>
      <w:rFonts w:ascii="Verdana" w:eastAsia="Times New Roman" w:hAnsi="Verdana" w:cs="Verdana"/>
      <w:sz w:val="20"/>
      <w:szCs w:val="20"/>
      <w:lang w:val="en-US"/>
    </w:rPr>
  </w:style>
  <w:style w:type="paragraph" w:customStyle="1" w:styleId="afff7">
    <w:name w:val="Дипломный проект"/>
    <w:basedOn w:val="a2"/>
    <w:rsid w:val="006D437E"/>
    <w:pPr>
      <w:ind w:firstLine="680"/>
      <w:jc w:val="both"/>
    </w:pPr>
    <w:rPr>
      <w:rFonts w:eastAsia="Times New Roman"/>
      <w:lang w:eastAsia="ru-RU"/>
    </w:rPr>
  </w:style>
  <w:style w:type="paragraph" w:customStyle="1" w:styleId="afff8">
    <w:name w:val="для тезисов"/>
    <w:basedOn w:val="a2"/>
    <w:link w:val="afff9"/>
    <w:uiPriority w:val="99"/>
    <w:qFormat/>
    <w:rsid w:val="00347DA5"/>
    <w:pPr>
      <w:ind w:firstLine="709"/>
      <w:jc w:val="both"/>
    </w:pPr>
    <w:rPr>
      <w:rFonts w:eastAsia="Calibri"/>
      <w:szCs w:val="20"/>
      <w:lang w:eastAsia="ru-RU"/>
    </w:rPr>
  </w:style>
  <w:style w:type="character" w:customStyle="1" w:styleId="afff9">
    <w:name w:val="для тезисов Знак"/>
    <w:basedOn w:val="a3"/>
    <w:link w:val="afff8"/>
    <w:uiPriority w:val="99"/>
    <w:locked/>
    <w:rsid w:val="00347DA5"/>
    <w:rPr>
      <w:rFonts w:ascii="Times New Roman" w:eastAsia="Calibri" w:hAnsi="Times New Roman" w:cs="Times New Roman"/>
      <w:sz w:val="28"/>
      <w:szCs w:val="20"/>
      <w:lang w:eastAsia="ru-RU"/>
    </w:rPr>
  </w:style>
  <w:style w:type="paragraph" w:customStyle="1" w:styleId="afffa">
    <w:name w:val="Введение"/>
    <w:basedOn w:val="a2"/>
    <w:autoRedefine/>
    <w:qFormat/>
    <w:rsid w:val="006E0C56"/>
    <w:pPr>
      <w:spacing w:line="360" w:lineRule="auto"/>
    </w:pPr>
    <w:rPr>
      <w:rFonts w:eastAsia="Times New Roman"/>
      <w:b/>
      <w:sz w:val="32"/>
      <w:szCs w:val="32"/>
      <w:lang w:eastAsia="ru-RU"/>
    </w:rPr>
  </w:style>
  <w:style w:type="paragraph" w:customStyle="1" w:styleId="afffb">
    <w:name w:val="Осн. Текст"/>
    <w:basedOn w:val="a2"/>
    <w:qFormat/>
    <w:rsid w:val="006E0C56"/>
    <w:pPr>
      <w:spacing w:line="360" w:lineRule="auto"/>
      <w:ind w:firstLine="709"/>
    </w:pPr>
    <w:rPr>
      <w:szCs w:val="32"/>
      <w:lang w:val="en-US" w:eastAsia="ru-RU"/>
    </w:rPr>
  </w:style>
  <w:style w:type="paragraph" w:customStyle="1" w:styleId="2-">
    <w:name w:val="2-ой уровень"/>
    <w:basedOn w:val="afffb"/>
    <w:next w:val="afffb"/>
    <w:qFormat/>
    <w:rsid w:val="006E0C56"/>
    <w:rPr>
      <w:b/>
    </w:rPr>
  </w:style>
  <w:style w:type="paragraph" w:customStyle="1" w:styleId="1-">
    <w:name w:val="1-ый уровень"/>
    <w:basedOn w:val="2-"/>
    <w:next w:val="2-"/>
    <w:qFormat/>
    <w:rsid w:val="006E0C56"/>
    <w:rPr>
      <w:sz w:val="32"/>
    </w:rPr>
  </w:style>
  <w:style w:type="character" w:styleId="afffc">
    <w:name w:val="FollowedHyperlink"/>
    <w:basedOn w:val="a3"/>
    <w:uiPriority w:val="99"/>
    <w:semiHidden/>
    <w:unhideWhenUsed/>
    <w:rsid w:val="004F42DD"/>
    <w:rPr>
      <w:color w:val="800080" w:themeColor="followedHyperlink"/>
      <w:u w:val="single"/>
    </w:rPr>
  </w:style>
  <w:style w:type="paragraph" w:customStyle="1" w:styleId="afffd">
    <w:name w:val="Базовый"/>
    <w:rsid w:val="0021752C"/>
    <w:pPr>
      <w:tabs>
        <w:tab w:val="left" w:pos="709"/>
      </w:tabs>
      <w:suppressAutoHyphens/>
      <w:spacing w:after="200" w:line="276" w:lineRule="atLeast"/>
    </w:pPr>
    <w:rPr>
      <w:rFonts w:ascii="Calibri" w:eastAsia="SimSun" w:hAnsi="Calibri"/>
      <w:color w:val="00000A"/>
    </w:rPr>
  </w:style>
  <w:style w:type="character" w:customStyle="1" w:styleId="-">
    <w:name w:val="Интернет-ссылка"/>
    <w:rsid w:val="0021752C"/>
    <w:rPr>
      <w:color w:val="000080"/>
      <w:u w:val="single"/>
      <w:lang w:val="ru-RU" w:eastAsia="ru-RU" w:bidi="ru-RU"/>
    </w:rPr>
  </w:style>
  <w:style w:type="paragraph" w:customStyle="1" w:styleId="73">
    <w:name w:val="Абзац списка7"/>
    <w:basedOn w:val="a2"/>
    <w:rsid w:val="008C2ADA"/>
    <w:pPr>
      <w:spacing w:after="200" w:line="276" w:lineRule="auto"/>
      <w:ind w:left="720"/>
      <w:contextualSpacing/>
    </w:pPr>
    <w:rPr>
      <w:rFonts w:ascii="Calibri" w:eastAsia="Times New Roman" w:hAnsi="Calibri"/>
    </w:rPr>
  </w:style>
  <w:style w:type="paragraph" w:styleId="afffe">
    <w:name w:val="endnote text"/>
    <w:aliases w:val="Знак"/>
    <w:basedOn w:val="a2"/>
    <w:link w:val="affff"/>
    <w:rsid w:val="00DF743A"/>
    <w:pPr>
      <w:spacing w:line="360" w:lineRule="auto"/>
      <w:ind w:firstLine="397"/>
      <w:jc w:val="both"/>
    </w:pPr>
    <w:rPr>
      <w:rFonts w:ascii="Calibri" w:eastAsia="Times New Roman" w:hAnsi="Calibri"/>
      <w:sz w:val="20"/>
      <w:szCs w:val="20"/>
    </w:rPr>
  </w:style>
  <w:style w:type="character" w:customStyle="1" w:styleId="affff">
    <w:name w:val="Текст концевой сноски Знак"/>
    <w:aliases w:val="Знак Знак"/>
    <w:basedOn w:val="a3"/>
    <w:link w:val="afffe"/>
    <w:rsid w:val="00DF743A"/>
    <w:rPr>
      <w:rFonts w:ascii="Calibri" w:eastAsia="Times New Roman" w:hAnsi="Calibri" w:cs="Times New Roman"/>
      <w:sz w:val="20"/>
      <w:szCs w:val="20"/>
    </w:rPr>
  </w:style>
  <w:style w:type="paragraph" w:customStyle="1" w:styleId="3f3f3f3f3f3f3f3f3f3f3f3f3f3f3f3f3f3f3f3f3f3f3">
    <w:name w:val="О3fс3fн3fо3fв3fн3fо3fй3f т3fе3fк3fс3fт3f с3f о3fт3fс3fт3fу3fп3fо3fм3f 3"/>
    <w:basedOn w:val="a2"/>
    <w:uiPriority w:val="99"/>
    <w:rsid w:val="00D65D79"/>
    <w:pPr>
      <w:widowControl w:val="0"/>
      <w:autoSpaceDE w:val="0"/>
      <w:autoSpaceDN w:val="0"/>
      <w:adjustRightInd w:val="0"/>
      <w:spacing w:after="120"/>
      <w:ind w:left="283"/>
    </w:pPr>
    <w:rPr>
      <w:rFonts w:eastAsia="Times New Roman"/>
      <w:sz w:val="16"/>
      <w:szCs w:val="16"/>
      <w:lang w:eastAsia="zh-CN"/>
    </w:rPr>
  </w:style>
  <w:style w:type="paragraph" w:customStyle="1" w:styleId="msonormalcxsplast">
    <w:name w:val="msonormalcxsplast"/>
    <w:basedOn w:val="a2"/>
    <w:uiPriority w:val="99"/>
    <w:rsid w:val="00D65D79"/>
    <w:pPr>
      <w:spacing w:before="100" w:beforeAutospacing="1" w:after="100" w:afterAutospacing="1"/>
    </w:pPr>
    <w:rPr>
      <w:rFonts w:eastAsia="Times New Roman"/>
      <w:sz w:val="24"/>
      <w:szCs w:val="24"/>
      <w:lang w:eastAsia="ru-RU"/>
    </w:rPr>
  </w:style>
  <w:style w:type="character" w:customStyle="1" w:styleId="posttitle">
    <w:name w:val="post_title"/>
    <w:basedOn w:val="a3"/>
    <w:uiPriority w:val="99"/>
    <w:rsid w:val="00A70403"/>
    <w:rPr>
      <w:rFonts w:cs="Times New Roman"/>
    </w:rPr>
  </w:style>
  <w:style w:type="paragraph" w:customStyle="1" w:styleId="Style11">
    <w:name w:val="Style11"/>
    <w:basedOn w:val="a2"/>
    <w:uiPriority w:val="99"/>
    <w:rsid w:val="00EF06BD"/>
    <w:pPr>
      <w:widowControl w:val="0"/>
      <w:autoSpaceDE w:val="0"/>
      <w:autoSpaceDN w:val="0"/>
      <w:adjustRightInd w:val="0"/>
      <w:spacing w:line="264" w:lineRule="exact"/>
      <w:ind w:firstLine="336"/>
      <w:jc w:val="both"/>
    </w:pPr>
    <w:rPr>
      <w:rFonts w:ascii="Arial Unicode MS" w:eastAsia="Arial Unicode MS" w:cs="Arial Unicode MS"/>
      <w:sz w:val="24"/>
      <w:szCs w:val="24"/>
      <w:lang w:eastAsia="ru-RU"/>
    </w:rPr>
  </w:style>
  <w:style w:type="character" w:customStyle="1" w:styleId="FontStyle21">
    <w:name w:val="Font Style21"/>
    <w:basedOn w:val="a3"/>
    <w:uiPriority w:val="99"/>
    <w:rsid w:val="00EF06BD"/>
    <w:rPr>
      <w:rFonts w:ascii="Times New Roman" w:hAnsi="Times New Roman" w:cs="Times New Roman" w:hint="default"/>
      <w:sz w:val="20"/>
      <w:szCs w:val="20"/>
    </w:rPr>
  </w:style>
  <w:style w:type="paragraph" w:customStyle="1" w:styleId="1e">
    <w:name w:val="1_Обычный"/>
    <w:basedOn w:val="a2"/>
    <w:link w:val="1f"/>
    <w:rsid w:val="00506513"/>
    <w:pPr>
      <w:spacing w:line="360" w:lineRule="auto"/>
      <w:ind w:firstLine="680"/>
      <w:jc w:val="both"/>
    </w:pPr>
    <w:rPr>
      <w:rFonts w:eastAsia="Calibri"/>
      <w:sz w:val="24"/>
      <w:szCs w:val="24"/>
      <w:lang w:eastAsia="ru-RU"/>
    </w:rPr>
  </w:style>
  <w:style w:type="character" w:customStyle="1" w:styleId="1f">
    <w:name w:val="1_Обычный Знак"/>
    <w:basedOn w:val="a3"/>
    <w:link w:val="1e"/>
    <w:locked/>
    <w:rsid w:val="00506513"/>
    <w:rPr>
      <w:rFonts w:ascii="Times New Roman" w:eastAsia="Calibri" w:hAnsi="Times New Roman" w:cs="Times New Roman"/>
      <w:sz w:val="24"/>
      <w:szCs w:val="24"/>
      <w:lang w:eastAsia="ru-RU"/>
    </w:rPr>
  </w:style>
  <w:style w:type="character" w:customStyle="1" w:styleId="Bodytext">
    <w:name w:val="Body text_"/>
    <w:basedOn w:val="a3"/>
    <w:link w:val="29"/>
    <w:uiPriority w:val="99"/>
    <w:locked/>
    <w:rsid w:val="00277E6B"/>
    <w:rPr>
      <w:rFonts w:ascii="Times New Roman" w:hAnsi="Times New Roman" w:cs="Times New Roman"/>
      <w:spacing w:val="10"/>
      <w:sz w:val="21"/>
      <w:szCs w:val="21"/>
      <w:u w:val="none"/>
    </w:rPr>
  </w:style>
  <w:style w:type="character" w:customStyle="1" w:styleId="Apple-converted-space0">
    <w:name w:val="Apple-converted-space"/>
    <w:basedOn w:val="a3"/>
    <w:uiPriority w:val="99"/>
    <w:rsid w:val="00806182"/>
  </w:style>
  <w:style w:type="character" w:customStyle="1" w:styleId="11pt">
    <w:name w:val="Основной текст + 11 pt;Курсив"/>
    <w:basedOn w:val="af2"/>
    <w:rsid w:val="00AC2154"/>
    <w:rPr>
      <w:rFonts w:ascii="Times New Roman" w:eastAsia="Times New Roman" w:hAnsi="Times New Roman" w:cs="Times New Roman"/>
      <w:sz w:val="26"/>
      <w:szCs w:val="26"/>
      <w:shd w:val="clear" w:color="auto" w:fill="FFFFFF"/>
    </w:rPr>
  </w:style>
  <w:style w:type="paragraph" w:styleId="2a">
    <w:name w:val="Body Text 2"/>
    <w:basedOn w:val="a2"/>
    <w:link w:val="2b"/>
    <w:uiPriority w:val="99"/>
    <w:semiHidden/>
    <w:unhideWhenUsed/>
    <w:rsid w:val="00BA6B20"/>
    <w:pPr>
      <w:spacing w:after="120" w:line="480" w:lineRule="auto"/>
    </w:pPr>
  </w:style>
  <w:style w:type="character" w:customStyle="1" w:styleId="2b">
    <w:name w:val="Основной текст 2 Знак"/>
    <w:basedOn w:val="a3"/>
    <w:link w:val="2a"/>
    <w:uiPriority w:val="99"/>
    <w:semiHidden/>
    <w:rsid w:val="00BA6B20"/>
  </w:style>
  <w:style w:type="character" w:styleId="HTML1">
    <w:name w:val="HTML Cite"/>
    <w:basedOn w:val="a3"/>
    <w:uiPriority w:val="99"/>
    <w:semiHidden/>
    <w:unhideWhenUsed/>
    <w:rsid w:val="00BB1AA7"/>
    <w:rPr>
      <w:i/>
      <w:iCs/>
    </w:rPr>
  </w:style>
  <w:style w:type="paragraph" w:customStyle="1" w:styleId="BodyTextIndent2CharChar">
    <w:name w:val="Body Text Indent 2 Char Char"/>
    <w:basedOn w:val="a2"/>
    <w:rsid w:val="00BB1AA7"/>
    <w:pPr>
      <w:spacing w:after="120" w:line="480" w:lineRule="auto"/>
      <w:ind w:left="283"/>
    </w:pPr>
    <w:rPr>
      <w:rFonts w:eastAsia="Times New Roman"/>
      <w:sz w:val="20"/>
      <w:szCs w:val="20"/>
      <w:lang w:val="en-US"/>
    </w:rPr>
  </w:style>
  <w:style w:type="paragraph" w:customStyle="1" w:styleId="83">
    <w:name w:val="Абзац списка8"/>
    <w:basedOn w:val="a2"/>
    <w:rsid w:val="00E979ED"/>
    <w:pPr>
      <w:spacing w:after="200" w:line="276" w:lineRule="auto"/>
      <w:ind w:left="720"/>
      <w:contextualSpacing/>
    </w:pPr>
    <w:rPr>
      <w:rFonts w:ascii="Calibri" w:eastAsia="Times New Roman" w:hAnsi="Calibri"/>
    </w:rPr>
  </w:style>
  <w:style w:type="character" w:customStyle="1" w:styleId="hps">
    <w:name w:val="hps"/>
    <w:basedOn w:val="a3"/>
    <w:rsid w:val="00793B08"/>
  </w:style>
  <w:style w:type="character" w:customStyle="1" w:styleId="FontStyle18">
    <w:name w:val="Font Style18"/>
    <w:rsid w:val="00FC7403"/>
    <w:rPr>
      <w:rFonts w:ascii="Times New Roman" w:hAnsi="Times New Roman" w:cs="Times New Roman"/>
      <w:sz w:val="26"/>
      <w:szCs w:val="26"/>
    </w:rPr>
  </w:style>
  <w:style w:type="paragraph" w:customStyle="1" w:styleId="90">
    <w:name w:val="Абзац списка9"/>
    <w:basedOn w:val="a2"/>
    <w:rsid w:val="006F26B3"/>
    <w:pPr>
      <w:spacing w:after="200" w:line="276" w:lineRule="auto"/>
      <w:ind w:left="720"/>
    </w:pPr>
    <w:rPr>
      <w:rFonts w:ascii="Calibri" w:eastAsia="Times New Roman" w:hAnsi="Calibri" w:cs="Calibri"/>
    </w:rPr>
  </w:style>
  <w:style w:type="paragraph" w:customStyle="1" w:styleId="affff0">
    <w:name w:val="Классический"/>
    <w:rsid w:val="0058025D"/>
    <w:pPr>
      <w:ind w:firstLine="709"/>
      <w:jc w:val="both"/>
    </w:pPr>
    <w:rPr>
      <w:rFonts w:eastAsia="Times New Roman"/>
      <w:szCs w:val="24"/>
      <w:lang w:val="en-US" w:eastAsia="ru-RU"/>
    </w:rPr>
  </w:style>
  <w:style w:type="character" w:customStyle="1" w:styleId="hl">
    <w:name w:val="hl"/>
    <w:basedOn w:val="a3"/>
    <w:rsid w:val="004168E6"/>
  </w:style>
  <w:style w:type="character" w:customStyle="1" w:styleId="shorttext">
    <w:name w:val="short_text"/>
    <w:rsid w:val="001F5F74"/>
  </w:style>
  <w:style w:type="paragraph" w:customStyle="1" w:styleId="affff1">
    <w:name w:val="???????"/>
    <w:rsid w:val="001049DD"/>
    <w:pPr>
      <w:widowControl w:val="0"/>
      <w:suppressAutoHyphens/>
      <w:autoSpaceDE w:val="0"/>
      <w:spacing w:line="200" w:lineRule="atLeast"/>
    </w:pPr>
    <w:rPr>
      <w:rFonts w:ascii="Mangal" w:eastAsia="Mangal" w:hAnsi="Mangal" w:cs="Mangal"/>
      <w:kern w:val="1"/>
      <w:sz w:val="36"/>
      <w:szCs w:val="36"/>
      <w:lang w:eastAsia="hi-IN" w:bidi="hi-IN"/>
    </w:rPr>
  </w:style>
  <w:style w:type="paragraph" w:customStyle="1" w:styleId="affff2">
    <w:name w:val="бубубу"/>
    <w:basedOn w:val="a2"/>
    <w:link w:val="affff3"/>
    <w:qFormat/>
    <w:rsid w:val="00405E18"/>
    <w:pPr>
      <w:widowControl w:val="0"/>
      <w:spacing w:line="360" w:lineRule="auto"/>
      <w:ind w:firstLine="709"/>
      <w:jc w:val="both"/>
    </w:pPr>
    <w:rPr>
      <w:rFonts w:eastAsia="Calibri"/>
      <w:lang w:eastAsia="ru-RU"/>
    </w:rPr>
  </w:style>
  <w:style w:type="character" w:customStyle="1" w:styleId="affff3">
    <w:name w:val="бубубу Знак"/>
    <w:basedOn w:val="a3"/>
    <w:link w:val="affff2"/>
    <w:locked/>
    <w:rsid w:val="00405E18"/>
    <w:rPr>
      <w:rFonts w:ascii="Times New Roman" w:eastAsia="Calibri" w:hAnsi="Times New Roman" w:cs="Times New Roman"/>
      <w:sz w:val="28"/>
      <w:szCs w:val="28"/>
      <w:lang w:eastAsia="ru-RU"/>
    </w:rPr>
  </w:style>
  <w:style w:type="paragraph" w:customStyle="1" w:styleId="affff4">
    <w:name w:val="Аа"/>
    <w:basedOn w:val="a2"/>
    <w:uiPriority w:val="99"/>
    <w:rsid w:val="00A05532"/>
    <w:pPr>
      <w:suppressAutoHyphens/>
      <w:spacing w:line="360" w:lineRule="auto"/>
      <w:ind w:firstLine="709"/>
      <w:jc w:val="both"/>
    </w:pPr>
    <w:rPr>
      <w:rFonts w:ascii="Calibri" w:eastAsia="Times New Roman" w:hAnsi="Calibri" w:cs="Calibri"/>
    </w:rPr>
  </w:style>
  <w:style w:type="paragraph" w:customStyle="1" w:styleId="affff5">
    <w:name w:val="КнАГТУ"/>
    <w:basedOn w:val="a6"/>
    <w:link w:val="affff6"/>
    <w:qFormat/>
    <w:rsid w:val="00CB7199"/>
    <w:pPr>
      <w:spacing w:line="360" w:lineRule="auto"/>
    </w:pPr>
    <w:rPr>
      <w:rFonts w:eastAsia="Calibri"/>
    </w:rPr>
  </w:style>
  <w:style w:type="character" w:customStyle="1" w:styleId="affff6">
    <w:name w:val="КнАГТУ Знак"/>
    <w:basedOn w:val="a3"/>
    <w:link w:val="affff5"/>
    <w:rsid w:val="00CB7199"/>
    <w:rPr>
      <w:rFonts w:ascii="Times New Roman" w:eastAsia="Calibri" w:hAnsi="Times New Roman" w:cs="Times New Roman"/>
      <w:sz w:val="28"/>
    </w:rPr>
  </w:style>
  <w:style w:type="paragraph" w:customStyle="1" w:styleId="29">
    <w:name w:val="Основной текст2"/>
    <w:basedOn w:val="a2"/>
    <w:link w:val="Bodytext"/>
    <w:uiPriority w:val="99"/>
    <w:rsid w:val="00A73A97"/>
    <w:pPr>
      <w:widowControl w:val="0"/>
      <w:shd w:val="clear" w:color="auto" w:fill="FFFFFF"/>
      <w:spacing w:line="264" w:lineRule="exact"/>
    </w:pPr>
    <w:rPr>
      <w:spacing w:val="10"/>
      <w:sz w:val="21"/>
      <w:szCs w:val="21"/>
    </w:rPr>
  </w:style>
  <w:style w:type="table" w:customStyle="1" w:styleId="2c">
    <w:name w:val="Сетка таблицы2"/>
    <w:basedOn w:val="a4"/>
    <w:next w:val="aff0"/>
    <w:uiPriority w:val="59"/>
    <w:rsid w:val="00852B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0">
    <w:name w:val="Абзац списка10"/>
    <w:basedOn w:val="a2"/>
    <w:rsid w:val="00D668BE"/>
    <w:pPr>
      <w:spacing w:after="200" w:line="276" w:lineRule="auto"/>
      <w:ind w:left="720"/>
      <w:contextualSpacing/>
    </w:pPr>
    <w:rPr>
      <w:rFonts w:eastAsia="Times New Roman"/>
      <w:lang w:eastAsia="ru-RU"/>
    </w:rPr>
  </w:style>
  <w:style w:type="character" w:customStyle="1" w:styleId="citation">
    <w:name w:val="citation"/>
    <w:basedOn w:val="a3"/>
    <w:rsid w:val="00C26B56"/>
  </w:style>
  <w:style w:type="paragraph" w:customStyle="1" w:styleId="affff7">
    <w:name w:val="!Основной"/>
    <w:basedOn w:val="a2"/>
    <w:link w:val="affff8"/>
    <w:qFormat/>
    <w:rsid w:val="00F34649"/>
    <w:pPr>
      <w:spacing w:line="360" w:lineRule="auto"/>
      <w:ind w:firstLine="709"/>
      <w:jc w:val="both"/>
    </w:pPr>
  </w:style>
  <w:style w:type="character" w:customStyle="1" w:styleId="affff8">
    <w:name w:val="!Основной Знак"/>
    <w:basedOn w:val="a3"/>
    <w:link w:val="affff7"/>
    <w:rsid w:val="00F34649"/>
    <w:rPr>
      <w:rFonts w:ascii="Times New Roman" w:hAnsi="Times New Roman"/>
      <w:sz w:val="28"/>
    </w:rPr>
  </w:style>
  <w:style w:type="paragraph" w:customStyle="1" w:styleId="affff9">
    <w:name w:val="!Заголовки"/>
    <w:basedOn w:val="1"/>
    <w:next w:val="affff7"/>
    <w:link w:val="affffa"/>
    <w:qFormat/>
    <w:rsid w:val="00F34649"/>
    <w:pPr>
      <w:keepLines/>
      <w:spacing w:line="360" w:lineRule="auto"/>
      <w:ind w:firstLine="709"/>
      <w:jc w:val="both"/>
    </w:pPr>
    <w:rPr>
      <w:rFonts w:eastAsiaTheme="majorEastAsia" w:cstheme="majorBidi"/>
      <w:b/>
      <w:szCs w:val="32"/>
      <w:lang w:eastAsia="en-US"/>
    </w:rPr>
  </w:style>
  <w:style w:type="character" w:customStyle="1" w:styleId="affffa">
    <w:name w:val="!Заголовки Знак"/>
    <w:basedOn w:val="affff8"/>
    <w:link w:val="affff9"/>
    <w:rsid w:val="00F34649"/>
    <w:rPr>
      <w:rFonts w:ascii="Times New Roman" w:eastAsiaTheme="majorEastAsia" w:hAnsi="Times New Roman" w:cstheme="majorBidi"/>
      <w:b/>
      <w:sz w:val="28"/>
      <w:szCs w:val="32"/>
    </w:rPr>
  </w:style>
  <w:style w:type="character" w:customStyle="1" w:styleId="noncited4">
    <w:name w:val="noncited4"/>
    <w:basedOn w:val="a3"/>
    <w:rsid w:val="00E6666F"/>
  </w:style>
  <w:style w:type="paragraph" w:customStyle="1" w:styleId="affffb">
    <w:name w:val="Для рефератов"/>
    <w:basedOn w:val="a2"/>
    <w:uiPriority w:val="99"/>
    <w:rsid w:val="00EE3B79"/>
    <w:pPr>
      <w:spacing w:line="360" w:lineRule="auto"/>
      <w:ind w:firstLine="709"/>
    </w:pPr>
    <w:rPr>
      <w:rFonts w:eastAsia="Times New Roman"/>
      <w:color w:val="000000"/>
      <w:lang w:eastAsia="ru-RU"/>
    </w:rPr>
  </w:style>
  <w:style w:type="character" w:customStyle="1" w:styleId="FontStyle45">
    <w:name w:val="Font Style45"/>
    <w:basedOn w:val="a3"/>
    <w:rsid w:val="0060367B"/>
    <w:rPr>
      <w:rFonts w:ascii="Times New Roman" w:hAnsi="Times New Roman" w:cs="Times New Roman"/>
      <w:i/>
      <w:iCs/>
      <w:sz w:val="18"/>
      <w:szCs w:val="18"/>
    </w:rPr>
  </w:style>
  <w:style w:type="character" w:customStyle="1" w:styleId="FontStyle47">
    <w:name w:val="Font Style47"/>
    <w:basedOn w:val="a3"/>
    <w:rsid w:val="0060367B"/>
    <w:rPr>
      <w:rFonts w:ascii="Times New Roman" w:hAnsi="Times New Roman" w:cs="Times New Roman"/>
      <w:sz w:val="18"/>
      <w:szCs w:val="18"/>
    </w:rPr>
  </w:style>
  <w:style w:type="paragraph" w:customStyle="1" w:styleId="110">
    <w:name w:val="Абзац списка11"/>
    <w:basedOn w:val="a2"/>
    <w:rsid w:val="009F08E2"/>
    <w:pPr>
      <w:spacing w:after="200" w:line="276" w:lineRule="auto"/>
      <w:ind w:left="720"/>
      <w:contextualSpacing/>
    </w:pPr>
    <w:rPr>
      <w:rFonts w:ascii="Calibri" w:eastAsia="Times New Roman" w:hAnsi="Calibri"/>
    </w:rPr>
  </w:style>
  <w:style w:type="character" w:customStyle="1" w:styleId="word">
    <w:name w:val="word"/>
    <w:basedOn w:val="a3"/>
    <w:rsid w:val="00B84E23"/>
  </w:style>
  <w:style w:type="character" w:customStyle="1" w:styleId="reference-text">
    <w:name w:val="reference-text"/>
    <w:uiPriority w:val="99"/>
    <w:rsid w:val="00151E91"/>
    <w:rPr>
      <w:rFonts w:cs="Times New Roman"/>
    </w:rPr>
  </w:style>
  <w:style w:type="character" w:customStyle="1" w:styleId="af0">
    <w:name w:val="Абзац списка Знак"/>
    <w:aliases w:val="Bullet_IRAO Знак,Мой Список Знак"/>
    <w:basedOn w:val="a3"/>
    <w:link w:val="af"/>
    <w:uiPriority w:val="34"/>
    <w:locked/>
    <w:rsid w:val="00CB209F"/>
    <w:rPr>
      <w:rFonts w:ascii="Calibri" w:eastAsia="Calibri" w:hAnsi="Calibri" w:cs="Times New Roman"/>
    </w:rPr>
  </w:style>
  <w:style w:type="character" w:styleId="affffc">
    <w:name w:val="annotation reference"/>
    <w:basedOn w:val="a3"/>
    <w:uiPriority w:val="99"/>
    <w:semiHidden/>
    <w:unhideWhenUsed/>
    <w:rsid w:val="00CB209F"/>
    <w:rPr>
      <w:sz w:val="16"/>
      <w:szCs w:val="16"/>
    </w:rPr>
  </w:style>
  <w:style w:type="paragraph" w:customStyle="1" w:styleId="affffd">
    <w:name w:val="диплом"/>
    <w:basedOn w:val="ac"/>
    <w:link w:val="affffe"/>
    <w:qFormat/>
    <w:rsid w:val="00574993"/>
    <w:pPr>
      <w:spacing w:before="0" w:beforeAutospacing="0" w:after="0" w:afterAutospacing="0" w:line="360" w:lineRule="auto"/>
      <w:ind w:right="-5" w:firstLine="720"/>
      <w:jc w:val="both"/>
    </w:pPr>
    <w:rPr>
      <w:noProof/>
      <w:sz w:val="28"/>
      <w:szCs w:val="28"/>
    </w:rPr>
  </w:style>
  <w:style w:type="character" w:customStyle="1" w:styleId="affffe">
    <w:name w:val="диплом Знак"/>
    <w:basedOn w:val="a3"/>
    <w:link w:val="affffd"/>
    <w:rsid w:val="00574993"/>
    <w:rPr>
      <w:rFonts w:ascii="Times New Roman" w:eastAsia="Times New Roman" w:hAnsi="Times New Roman" w:cs="Times New Roman"/>
      <w:noProof/>
      <w:sz w:val="28"/>
      <w:szCs w:val="28"/>
      <w:lang w:eastAsia="ru-RU"/>
    </w:rPr>
  </w:style>
  <w:style w:type="paragraph" w:customStyle="1" w:styleId="afffff">
    <w:name w:val="Маша текст"/>
    <w:basedOn w:val="a2"/>
    <w:uiPriority w:val="99"/>
    <w:rsid w:val="00E04AC5"/>
    <w:pPr>
      <w:spacing w:line="360" w:lineRule="auto"/>
      <w:ind w:firstLine="709"/>
      <w:jc w:val="both"/>
    </w:pPr>
    <w:rPr>
      <w:rFonts w:eastAsia="Times New Roman"/>
      <w:lang w:eastAsia="ru-RU"/>
    </w:rPr>
  </w:style>
  <w:style w:type="paragraph" w:customStyle="1" w:styleId="43">
    <w:name w:val="Основной текст4"/>
    <w:basedOn w:val="a2"/>
    <w:uiPriority w:val="99"/>
    <w:rsid w:val="008F4774"/>
    <w:pPr>
      <w:shd w:val="clear" w:color="auto" w:fill="FFFFFF"/>
      <w:spacing w:before="900" w:after="1200" w:line="0" w:lineRule="atLeast"/>
      <w:ind w:hanging="640"/>
    </w:pPr>
    <w:rPr>
      <w:rFonts w:eastAsia="Times New Roman"/>
      <w:sz w:val="27"/>
      <w:szCs w:val="27"/>
    </w:rPr>
  </w:style>
  <w:style w:type="character" w:customStyle="1" w:styleId="wrapper">
    <w:name w:val="wrapper"/>
    <w:basedOn w:val="a3"/>
    <w:uiPriority w:val="99"/>
    <w:rsid w:val="00DA598B"/>
    <w:rPr>
      <w:rFonts w:cs="Times New Roman"/>
    </w:rPr>
  </w:style>
  <w:style w:type="character" w:styleId="afffff0">
    <w:name w:val="footnote reference"/>
    <w:basedOn w:val="a3"/>
    <w:uiPriority w:val="99"/>
    <w:semiHidden/>
    <w:rsid w:val="00EC1BF5"/>
    <w:rPr>
      <w:rFonts w:cs="Times New Roman"/>
      <w:vertAlign w:val="superscript"/>
    </w:rPr>
  </w:style>
  <w:style w:type="paragraph" w:customStyle="1" w:styleId="predc">
    <w:name w:val="predc"/>
    <w:basedOn w:val="a2"/>
    <w:rsid w:val="00BC583E"/>
    <w:pPr>
      <w:spacing w:before="100" w:beforeAutospacing="1" w:after="100" w:afterAutospacing="1"/>
    </w:pPr>
    <w:rPr>
      <w:rFonts w:eastAsia="Times New Roman"/>
      <w:sz w:val="24"/>
      <w:szCs w:val="24"/>
      <w:lang w:eastAsia="ru-RU"/>
    </w:rPr>
  </w:style>
  <w:style w:type="paragraph" w:customStyle="1" w:styleId="Textbody">
    <w:name w:val="Text body"/>
    <w:basedOn w:val="a2"/>
    <w:rsid w:val="0055065F"/>
    <w:pPr>
      <w:suppressAutoHyphens/>
      <w:autoSpaceDN w:val="0"/>
      <w:spacing w:after="120" w:line="276" w:lineRule="auto"/>
      <w:textAlignment w:val="baseline"/>
    </w:pPr>
    <w:rPr>
      <w:rFonts w:ascii="Calibri" w:eastAsia="Calibri" w:hAnsi="Calibri"/>
      <w:kern w:val="3"/>
    </w:rPr>
  </w:style>
  <w:style w:type="paragraph" w:styleId="3">
    <w:name w:val="List Number 3"/>
    <w:basedOn w:val="a2"/>
    <w:uiPriority w:val="99"/>
    <w:semiHidden/>
    <w:unhideWhenUsed/>
    <w:rsid w:val="007C2132"/>
    <w:pPr>
      <w:numPr>
        <w:numId w:val="4"/>
      </w:numPr>
      <w:contextualSpacing/>
    </w:pPr>
  </w:style>
  <w:style w:type="paragraph" w:customStyle="1" w:styleId="afffff1">
    <w:name w:val="По центру"/>
    <w:basedOn w:val="a2"/>
    <w:next w:val="aa"/>
    <w:rsid w:val="007C2132"/>
    <w:pPr>
      <w:widowControl w:val="0"/>
      <w:jc w:val="center"/>
    </w:pPr>
    <w:rPr>
      <w:rFonts w:eastAsia="Calibri"/>
      <w:szCs w:val="32"/>
    </w:rPr>
  </w:style>
  <w:style w:type="paragraph" w:customStyle="1" w:styleId="afffff2">
    <w:name w:val="Табличный"/>
    <w:basedOn w:val="a2"/>
    <w:rsid w:val="00041CAE"/>
    <w:pPr>
      <w:jc w:val="center"/>
    </w:pPr>
    <w:rPr>
      <w:rFonts w:eastAsia="Times New Roman"/>
      <w:sz w:val="20"/>
      <w:szCs w:val="20"/>
      <w:lang w:eastAsia="ru-RU"/>
    </w:rPr>
  </w:style>
  <w:style w:type="character" w:customStyle="1" w:styleId="noncited41">
    <w:name w:val="noncited41"/>
    <w:rsid w:val="007A4B77"/>
    <w:rPr>
      <w:vanish w:val="0"/>
      <w:webHidden w:val="0"/>
      <w:specVanish w:val="0"/>
    </w:rPr>
  </w:style>
  <w:style w:type="character" w:customStyle="1" w:styleId="idea">
    <w:name w:val="idea"/>
    <w:rsid w:val="007A4B77"/>
    <w:rPr>
      <w:rFonts w:ascii="PT Serif" w:hAnsi="PT Serif" w:hint="default"/>
      <w:b w:val="0"/>
      <w:bCs w:val="0"/>
      <w:vanish w:val="0"/>
      <w:webHidden w:val="0"/>
      <w:color w:val="333333"/>
      <w:sz w:val="42"/>
      <w:szCs w:val="42"/>
      <w:specVanish w:val="0"/>
    </w:rPr>
  </w:style>
  <w:style w:type="character" w:customStyle="1" w:styleId="afffff3">
    <w:name w:val="осн.текст Знак"/>
    <w:link w:val="afffff4"/>
    <w:locked/>
    <w:rsid w:val="00331EE4"/>
    <w:rPr>
      <w:rFonts w:ascii="Times New Roman" w:eastAsia="Calibri" w:hAnsi="Times New Roman"/>
      <w:bCs/>
      <w:iCs/>
      <w:sz w:val="28"/>
      <w:szCs w:val="28"/>
      <w:lang w:eastAsia="ja-JP"/>
    </w:rPr>
  </w:style>
  <w:style w:type="paragraph" w:customStyle="1" w:styleId="afffff4">
    <w:name w:val="осн.текст"/>
    <w:basedOn w:val="a2"/>
    <w:link w:val="afffff3"/>
    <w:autoRedefine/>
    <w:rsid w:val="00331EE4"/>
    <w:pPr>
      <w:spacing w:line="360" w:lineRule="auto"/>
      <w:ind w:firstLine="709"/>
      <w:jc w:val="both"/>
    </w:pPr>
    <w:rPr>
      <w:rFonts w:eastAsia="Calibri"/>
      <w:bCs/>
      <w:iCs/>
      <w:lang w:eastAsia="ja-JP"/>
    </w:rPr>
  </w:style>
  <w:style w:type="character" w:customStyle="1" w:styleId="google-src-text">
    <w:name w:val="google-src-text"/>
    <w:basedOn w:val="a3"/>
    <w:rsid w:val="00974BD3"/>
  </w:style>
  <w:style w:type="character" w:customStyle="1" w:styleId="2d">
    <w:name w:val="Основной текст (2)_"/>
    <w:basedOn w:val="a3"/>
    <w:link w:val="2e"/>
    <w:rsid w:val="002D0BF6"/>
    <w:rPr>
      <w:rFonts w:ascii="Arial" w:eastAsia="Arial" w:hAnsi="Arial" w:cs="Arial"/>
      <w:sz w:val="19"/>
      <w:szCs w:val="19"/>
      <w:shd w:val="clear" w:color="auto" w:fill="FFFFFF"/>
    </w:rPr>
  </w:style>
  <w:style w:type="paragraph" w:customStyle="1" w:styleId="2e">
    <w:name w:val="Основной текст (2)"/>
    <w:basedOn w:val="a2"/>
    <w:link w:val="2d"/>
    <w:rsid w:val="002D0BF6"/>
    <w:pPr>
      <w:widowControl w:val="0"/>
      <w:shd w:val="clear" w:color="auto" w:fill="FFFFFF"/>
      <w:spacing w:before="240" w:after="240" w:line="226" w:lineRule="exact"/>
      <w:jc w:val="both"/>
    </w:pPr>
    <w:rPr>
      <w:rFonts w:ascii="Arial" w:eastAsia="Arial" w:hAnsi="Arial" w:cs="Arial"/>
      <w:sz w:val="19"/>
      <w:szCs w:val="19"/>
    </w:rPr>
  </w:style>
  <w:style w:type="paragraph" w:customStyle="1" w:styleId="afffff5">
    <w:name w:val="Текст в заданном формате"/>
    <w:basedOn w:val="a2"/>
    <w:rsid w:val="0085355C"/>
    <w:pPr>
      <w:widowControl w:val="0"/>
      <w:suppressAutoHyphens/>
    </w:pPr>
    <w:rPr>
      <w:rFonts w:ascii="Liberation Mono" w:eastAsia="Nimbus Mono L" w:hAnsi="Liberation Mono" w:cs="Liberation Mono"/>
      <w:sz w:val="20"/>
      <w:szCs w:val="20"/>
      <w:lang w:eastAsia="zh-CN" w:bidi="hi-IN"/>
    </w:rPr>
  </w:style>
  <w:style w:type="paragraph" w:customStyle="1" w:styleId="afffff6">
    <w:name w:val="Обычный текст"/>
    <w:basedOn w:val="a2"/>
    <w:qFormat/>
    <w:rsid w:val="0085355C"/>
    <w:pPr>
      <w:tabs>
        <w:tab w:val="num" w:pos="0"/>
      </w:tabs>
      <w:spacing w:line="360" w:lineRule="auto"/>
      <w:ind w:firstLine="709"/>
      <w:contextualSpacing/>
      <w:jc w:val="both"/>
    </w:pPr>
    <w:rPr>
      <w:rFonts w:eastAsia="Calibri"/>
      <w:lang w:eastAsia="ar-SA"/>
    </w:rPr>
  </w:style>
  <w:style w:type="paragraph" w:customStyle="1" w:styleId="Standard">
    <w:name w:val="Standard"/>
    <w:link w:val="Standard0"/>
    <w:rsid w:val="000624D5"/>
    <w:pPr>
      <w:suppressAutoHyphens/>
      <w:autoSpaceDN w:val="0"/>
      <w:spacing w:after="200" w:line="276" w:lineRule="auto"/>
      <w:textAlignment w:val="baseline"/>
    </w:pPr>
    <w:rPr>
      <w:rFonts w:ascii="Calibri" w:eastAsia="Droid Sans Fallback" w:hAnsi="Calibri" w:cs="F"/>
      <w:kern w:val="3"/>
    </w:rPr>
  </w:style>
  <w:style w:type="character" w:customStyle="1" w:styleId="attent">
    <w:name w:val="attent"/>
    <w:basedOn w:val="a3"/>
    <w:rsid w:val="00C26553"/>
  </w:style>
  <w:style w:type="paragraph" w:customStyle="1" w:styleId="afffff7">
    <w:name w:val="Основной"/>
    <w:basedOn w:val="a2"/>
    <w:rsid w:val="00F868C9"/>
    <w:pPr>
      <w:widowControl w:val="0"/>
      <w:spacing w:line="360" w:lineRule="auto"/>
      <w:ind w:firstLine="720"/>
      <w:jc w:val="both"/>
    </w:pPr>
    <w:rPr>
      <w:rFonts w:eastAsia="Times New Roman"/>
      <w:szCs w:val="24"/>
      <w:lang w:eastAsia="ru-RU"/>
    </w:rPr>
  </w:style>
  <w:style w:type="paragraph" w:customStyle="1" w:styleId="western">
    <w:name w:val="western"/>
    <w:basedOn w:val="a2"/>
    <w:rsid w:val="00C21DF4"/>
    <w:pPr>
      <w:spacing w:before="100" w:beforeAutospacing="1" w:after="100" w:afterAutospacing="1"/>
    </w:pPr>
    <w:rPr>
      <w:rFonts w:eastAsia="Times New Roman"/>
      <w:sz w:val="24"/>
      <w:szCs w:val="24"/>
      <w:lang w:eastAsia="ru-RU"/>
    </w:rPr>
  </w:style>
  <w:style w:type="paragraph" w:customStyle="1" w:styleId="p8">
    <w:name w:val="p8"/>
    <w:basedOn w:val="a2"/>
    <w:rsid w:val="00C370B7"/>
    <w:pPr>
      <w:spacing w:before="100" w:beforeAutospacing="1" w:after="100" w:afterAutospacing="1"/>
    </w:pPr>
    <w:rPr>
      <w:rFonts w:eastAsia="Times New Roman"/>
      <w:sz w:val="24"/>
      <w:szCs w:val="24"/>
      <w:lang w:eastAsia="ru-RU"/>
    </w:rPr>
  </w:style>
  <w:style w:type="paragraph" w:customStyle="1" w:styleId="text">
    <w:name w:val="text"/>
    <w:basedOn w:val="a2"/>
    <w:uiPriority w:val="99"/>
    <w:rsid w:val="008062C7"/>
    <w:pPr>
      <w:spacing w:before="100" w:beforeAutospacing="1" w:after="100" w:afterAutospacing="1"/>
    </w:pPr>
    <w:rPr>
      <w:rFonts w:eastAsia="Calibri"/>
      <w:sz w:val="24"/>
      <w:szCs w:val="24"/>
      <w:lang w:eastAsia="ru-RU"/>
    </w:rPr>
  </w:style>
  <w:style w:type="paragraph" w:customStyle="1" w:styleId="Style3">
    <w:name w:val="Style3"/>
    <w:basedOn w:val="a2"/>
    <w:uiPriority w:val="99"/>
    <w:rsid w:val="00D637D2"/>
    <w:pPr>
      <w:widowControl w:val="0"/>
      <w:autoSpaceDE w:val="0"/>
      <w:autoSpaceDN w:val="0"/>
      <w:adjustRightInd w:val="0"/>
      <w:spacing w:line="319" w:lineRule="exact"/>
      <w:ind w:firstLine="701"/>
      <w:jc w:val="both"/>
    </w:pPr>
    <w:rPr>
      <w:rFonts w:eastAsiaTheme="minorEastAsia"/>
      <w:sz w:val="24"/>
      <w:szCs w:val="24"/>
      <w:lang w:eastAsia="ru-RU"/>
    </w:rPr>
  </w:style>
  <w:style w:type="paragraph" w:customStyle="1" w:styleId="Style4">
    <w:name w:val="Style4"/>
    <w:basedOn w:val="a2"/>
    <w:uiPriority w:val="99"/>
    <w:rsid w:val="00D637D2"/>
    <w:pPr>
      <w:widowControl w:val="0"/>
      <w:autoSpaceDE w:val="0"/>
      <w:autoSpaceDN w:val="0"/>
      <w:adjustRightInd w:val="0"/>
      <w:spacing w:line="322" w:lineRule="exact"/>
      <w:jc w:val="both"/>
    </w:pPr>
    <w:rPr>
      <w:rFonts w:eastAsiaTheme="minorEastAsia"/>
      <w:sz w:val="24"/>
      <w:szCs w:val="24"/>
      <w:lang w:eastAsia="ru-RU"/>
    </w:rPr>
  </w:style>
  <w:style w:type="paragraph" w:customStyle="1" w:styleId="Style6">
    <w:name w:val="Style6"/>
    <w:basedOn w:val="a2"/>
    <w:uiPriority w:val="99"/>
    <w:rsid w:val="00D637D2"/>
    <w:pPr>
      <w:widowControl w:val="0"/>
      <w:autoSpaceDE w:val="0"/>
      <w:autoSpaceDN w:val="0"/>
      <w:adjustRightInd w:val="0"/>
      <w:spacing w:line="319" w:lineRule="exact"/>
      <w:ind w:firstLine="701"/>
    </w:pPr>
    <w:rPr>
      <w:rFonts w:eastAsiaTheme="minorEastAsia"/>
      <w:sz w:val="24"/>
      <w:szCs w:val="24"/>
      <w:lang w:eastAsia="ru-RU"/>
    </w:rPr>
  </w:style>
  <w:style w:type="paragraph" w:customStyle="1" w:styleId="Style7">
    <w:name w:val="Style7"/>
    <w:basedOn w:val="a2"/>
    <w:uiPriority w:val="99"/>
    <w:rsid w:val="00D637D2"/>
    <w:pPr>
      <w:widowControl w:val="0"/>
      <w:autoSpaceDE w:val="0"/>
      <w:autoSpaceDN w:val="0"/>
      <w:adjustRightInd w:val="0"/>
    </w:pPr>
    <w:rPr>
      <w:rFonts w:eastAsiaTheme="minorEastAsia"/>
      <w:sz w:val="24"/>
      <w:szCs w:val="24"/>
      <w:lang w:eastAsia="ru-RU"/>
    </w:rPr>
  </w:style>
  <w:style w:type="paragraph" w:customStyle="1" w:styleId="Style8">
    <w:name w:val="Style8"/>
    <w:basedOn w:val="a2"/>
    <w:uiPriority w:val="99"/>
    <w:rsid w:val="00D637D2"/>
    <w:pPr>
      <w:widowControl w:val="0"/>
      <w:autoSpaceDE w:val="0"/>
      <w:autoSpaceDN w:val="0"/>
      <w:adjustRightInd w:val="0"/>
      <w:spacing w:line="322" w:lineRule="exact"/>
      <w:ind w:firstLine="706"/>
    </w:pPr>
    <w:rPr>
      <w:rFonts w:eastAsiaTheme="minorEastAsia"/>
      <w:sz w:val="24"/>
      <w:szCs w:val="24"/>
      <w:lang w:eastAsia="ru-RU"/>
    </w:rPr>
  </w:style>
  <w:style w:type="character" w:customStyle="1" w:styleId="FontStyle12">
    <w:name w:val="Font Style12"/>
    <w:basedOn w:val="a3"/>
    <w:uiPriority w:val="99"/>
    <w:rsid w:val="00D637D2"/>
    <w:rPr>
      <w:rFonts w:ascii="Times New Roman" w:hAnsi="Times New Roman" w:cs="Times New Roman"/>
      <w:spacing w:val="10"/>
      <w:sz w:val="24"/>
      <w:szCs w:val="24"/>
    </w:rPr>
  </w:style>
  <w:style w:type="paragraph" w:customStyle="1" w:styleId="afffff8">
    <w:name w:val="Рисунок"/>
    <w:basedOn w:val="a2"/>
    <w:next w:val="a2"/>
    <w:link w:val="afffff9"/>
    <w:qFormat/>
    <w:rsid w:val="00734A8B"/>
    <w:pPr>
      <w:spacing w:line="360" w:lineRule="auto"/>
      <w:ind w:firstLine="709"/>
      <w:jc w:val="center"/>
    </w:pPr>
    <w:rPr>
      <w:rFonts w:eastAsia="Times New Roman"/>
      <w:szCs w:val="20"/>
      <w:lang w:eastAsia="zh-CN"/>
    </w:rPr>
  </w:style>
  <w:style w:type="paragraph" w:customStyle="1" w:styleId="rtejustify">
    <w:name w:val="rtejustify"/>
    <w:basedOn w:val="a2"/>
    <w:rsid w:val="00B061AB"/>
    <w:pPr>
      <w:spacing w:before="100" w:beforeAutospacing="1" w:after="100" w:afterAutospacing="1"/>
    </w:pPr>
    <w:rPr>
      <w:rFonts w:eastAsia="Times New Roman"/>
      <w:sz w:val="24"/>
      <w:szCs w:val="24"/>
      <w:lang w:eastAsia="ru-RU"/>
    </w:rPr>
  </w:style>
  <w:style w:type="character" w:customStyle="1" w:styleId="nowrap">
    <w:name w:val="nowrap"/>
    <w:rsid w:val="003D0EE2"/>
  </w:style>
  <w:style w:type="paragraph" w:customStyle="1" w:styleId="120">
    <w:name w:val="Абзац списка12"/>
    <w:basedOn w:val="a2"/>
    <w:rsid w:val="00576E08"/>
    <w:pPr>
      <w:spacing w:after="200" w:line="276" w:lineRule="auto"/>
      <w:ind w:left="720"/>
      <w:contextualSpacing/>
    </w:pPr>
    <w:rPr>
      <w:rFonts w:ascii="Calibri" w:eastAsia="Times New Roman" w:hAnsi="Calibri"/>
    </w:rPr>
  </w:style>
  <w:style w:type="character" w:customStyle="1" w:styleId="tooltip">
    <w:name w:val="tooltip"/>
    <w:basedOn w:val="a3"/>
    <w:rsid w:val="00807041"/>
  </w:style>
  <w:style w:type="paragraph" w:customStyle="1" w:styleId="afffffa">
    <w:name w:val="Осн_текст"/>
    <w:basedOn w:val="a2"/>
    <w:link w:val="afffffb"/>
    <w:autoRedefine/>
    <w:rsid w:val="00171318"/>
    <w:pPr>
      <w:widowControl w:val="0"/>
      <w:autoSpaceDE w:val="0"/>
      <w:autoSpaceDN w:val="0"/>
      <w:adjustRightInd w:val="0"/>
      <w:ind w:firstLine="708"/>
      <w:jc w:val="both"/>
    </w:pPr>
    <w:rPr>
      <w:rFonts w:eastAsia="Times New Roman"/>
      <w:szCs w:val="24"/>
      <w:lang w:eastAsia="ru-RU"/>
    </w:rPr>
  </w:style>
  <w:style w:type="character" w:customStyle="1" w:styleId="afffffb">
    <w:name w:val="Осн_текст Знак Знак"/>
    <w:basedOn w:val="a3"/>
    <w:link w:val="afffffa"/>
    <w:rsid w:val="00171318"/>
    <w:rPr>
      <w:rFonts w:ascii="Times New Roman" w:eastAsia="Times New Roman" w:hAnsi="Times New Roman" w:cs="Times New Roman"/>
      <w:sz w:val="28"/>
      <w:szCs w:val="24"/>
      <w:lang w:eastAsia="ru-RU"/>
    </w:rPr>
  </w:style>
  <w:style w:type="paragraph" w:customStyle="1" w:styleId="3b">
    <w:name w:val="Основной текст3"/>
    <w:basedOn w:val="a2"/>
    <w:rsid w:val="00D347C0"/>
    <w:pPr>
      <w:shd w:val="clear" w:color="auto" w:fill="FFFFFF"/>
      <w:spacing w:line="204" w:lineRule="exact"/>
      <w:jc w:val="both"/>
    </w:pPr>
    <w:rPr>
      <w:rFonts w:eastAsia="Times New Roman"/>
      <w:sz w:val="15"/>
      <w:szCs w:val="15"/>
      <w:lang w:eastAsia="ru-RU"/>
    </w:rPr>
  </w:style>
  <w:style w:type="paragraph" w:customStyle="1" w:styleId="Style9">
    <w:name w:val="Style9"/>
    <w:basedOn w:val="a2"/>
    <w:uiPriority w:val="99"/>
    <w:rsid w:val="003537D9"/>
    <w:pPr>
      <w:widowControl w:val="0"/>
      <w:autoSpaceDE w:val="0"/>
      <w:autoSpaceDN w:val="0"/>
      <w:adjustRightInd w:val="0"/>
      <w:spacing w:line="326" w:lineRule="exact"/>
      <w:ind w:firstLine="557"/>
      <w:jc w:val="both"/>
    </w:pPr>
    <w:rPr>
      <w:rFonts w:eastAsiaTheme="minorEastAsia"/>
      <w:sz w:val="24"/>
      <w:szCs w:val="24"/>
      <w:lang w:eastAsia="ru-RU"/>
    </w:rPr>
  </w:style>
  <w:style w:type="character" w:customStyle="1" w:styleId="fontstyle01">
    <w:name w:val="fontstyle01"/>
    <w:basedOn w:val="a3"/>
    <w:rsid w:val="00342D62"/>
    <w:rPr>
      <w:rFonts w:ascii="CgTimes-Bold" w:hAnsi="CgTimes-Bold" w:cs="Times New Roman"/>
      <w:b/>
      <w:bCs/>
      <w:i/>
      <w:iCs/>
      <w:color w:val="231F20"/>
      <w:sz w:val="28"/>
      <w:szCs w:val="28"/>
    </w:rPr>
  </w:style>
  <w:style w:type="paragraph" w:customStyle="1" w:styleId="Pa1">
    <w:name w:val="Pa1"/>
    <w:basedOn w:val="a2"/>
    <w:next w:val="a2"/>
    <w:uiPriority w:val="99"/>
    <w:rsid w:val="00684212"/>
    <w:pPr>
      <w:autoSpaceDE w:val="0"/>
      <w:autoSpaceDN w:val="0"/>
      <w:adjustRightInd w:val="0"/>
      <w:spacing w:line="201" w:lineRule="atLeast"/>
    </w:pPr>
    <w:rPr>
      <w:rFonts w:ascii="Literaturnaya" w:hAnsi="Literaturnaya"/>
      <w:sz w:val="24"/>
      <w:szCs w:val="24"/>
    </w:rPr>
  </w:style>
  <w:style w:type="paragraph" w:customStyle="1" w:styleId="Pa12">
    <w:name w:val="Pa12"/>
    <w:basedOn w:val="a2"/>
    <w:next w:val="a2"/>
    <w:uiPriority w:val="99"/>
    <w:rsid w:val="00684212"/>
    <w:pPr>
      <w:autoSpaceDE w:val="0"/>
      <w:autoSpaceDN w:val="0"/>
      <w:adjustRightInd w:val="0"/>
      <w:spacing w:line="281" w:lineRule="atLeast"/>
    </w:pPr>
    <w:rPr>
      <w:rFonts w:ascii="OfficinaSansBoldITC" w:hAnsi="OfficinaSansBoldITC"/>
      <w:sz w:val="24"/>
      <w:szCs w:val="24"/>
    </w:rPr>
  </w:style>
  <w:style w:type="paragraph" w:customStyle="1" w:styleId="afffffc">
    <w:name w:val="ТЕКСТ СТАТЬИ"/>
    <w:basedOn w:val="a2"/>
    <w:link w:val="afffffd"/>
    <w:qFormat/>
    <w:rsid w:val="00893F9C"/>
    <w:pPr>
      <w:ind w:firstLine="709"/>
      <w:jc w:val="both"/>
    </w:pPr>
    <w:rPr>
      <w:rFonts w:eastAsia="Times New Roman"/>
    </w:rPr>
  </w:style>
  <w:style w:type="character" w:customStyle="1" w:styleId="afffffd">
    <w:name w:val="ТЕКСТ СТАТЬИ Знак"/>
    <w:link w:val="afffffc"/>
    <w:locked/>
    <w:rsid w:val="00893F9C"/>
    <w:rPr>
      <w:rFonts w:ascii="Times New Roman" w:eastAsia="Times New Roman" w:hAnsi="Times New Roman" w:cs="Times New Roman"/>
      <w:sz w:val="28"/>
      <w:szCs w:val="28"/>
    </w:rPr>
  </w:style>
  <w:style w:type="paragraph" w:styleId="afffffe">
    <w:name w:val="annotation text"/>
    <w:basedOn w:val="a2"/>
    <w:link w:val="affffff"/>
    <w:uiPriority w:val="99"/>
    <w:unhideWhenUsed/>
    <w:rsid w:val="007F4CDE"/>
    <w:pPr>
      <w:spacing w:after="200"/>
    </w:pPr>
    <w:rPr>
      <w:sz w:val="20"/>
      <w:szCs w:val="20"/>
    </w:rPr>
  </w:style>
  <w:style w:type="character" w:customStyle="1" w:styleId="affffff">
    <w:name w:val="Текст примечания Знак"/>
    <w:basedOn w:val="a3"/>
    <w:link w:val="afffffe"/>
    <w:uiPriority w:val="99"/>
    <w:rsid w:val="007F4CDE"/>
    <w:rPr>
      <w:sz w:val="20"/>
      <w:szCs w:val="20"/>
    </w:rPr>
  </w:style>
  <w:style w:type="paragraph" w:customStyle="1" w:styleId="130">
    <w:name w:val="Абзац списка13"/>
    <w:basedOn w:val="a2"/>
    <w:rsid w:val="00A677E3"/>
    <w:pPr>
      <w:spacing w:after="200" w:line="276" w:lineRule="auto"/>
      <w:ind w:left="720"/>
      <w:contextualSpacing/>
    </w:pPr>
    <w:rPr>
      <w:rFonts w:ascii="Calibri" w:eastAsia="Times New Roman" w:hAnsi="Calibri"/>
    </w:rPr>
  </w:style>
  <w:style w:type="paragraph" w:customStyle="1" w:styleId="affffff0">
    <w:name w:val="ТЕКСТ"/>
    <w:basedOn w:val="a2"/>
    <w:link w:val="affffff1"/>
    <w:qFormat/>
    <w:rsid w:val="00076659"/>
    <w:pPr>
      <w:spacing w:after="200" w:line="360" w:lineRule="auto"/>
      <w:ind w:firstLine="709"/>
      <w:jc w:val="both"/>
    </w:pPr>
    <w:rPr>
      <w:lang w:val="en-US"/>
    </w:rPr>
  </w:style>
  <w:style w:type="character" w:customStyle="1" w:styleId="affffff1">
    <w:name w:val="ТЕКСТ Знак"/>
    <w:basedOn w:val="a3"/>
    <w:link w:val="affffff0"/>
    <w:rsid w:val="00076659"/>
    <w:rPr>
      <w:rFonts w:ascii="Times New Roman" w:hAnsi="Times New Roman" w:cs="Times New Roman"/>
      <w:sz w:val="28"/>
      <w:szCs w:val="28"/>
      <w:lang w:val="en-US"/>
    </w:rPr>
  </w:style>
  <w:style w:type="paragraph" w:customStyle="1" w:styleId="affffff2">
    <w:name w:val="текст"/>
    <w:basedOn w:val="a2"/>
    <w:link w:val="affffff3"/>
    <w:qFormat/>
    <w:rsid w:val="00AD2D95"/>
    <w:pPr>
      <w:spacing w:line="360" w:lineRule="auto"/>
      <w:ind w:firstLine="720"/>
      <w:jc w:val="both"/>
    </w:pPr>
    <w:rPr>
      <w:rFonts w:eastAsia="Times New Roman"/>
      <w:color w:val="auto"/>
      <w:szCs w:val="20"/>
      <w:lang w:eastAsia="ru-RU"/>
    </w:rPr>
  </w:style>
  <w:style w:type="paragraph" w:customStyle="1" w:styleId="affffff4">
    <w:name w:val="пипец основа"/>
    <w:basedOn w:val="a2"/>
    <w:link w:val="affffff5"/>
    <w:qFormat/>
    <w:rsid w:val="00D01B95"/>
    <w:pPr>
      <w:spacing w:after="200" w:line="360" w:lineRule="auto"/>
      <w:ind w:firstLine="709"/>
      <w:jc w:val="both"/>
    </w:pPr>
    <w:rPr>
      <w:rFonts w:eastAsiaTheme="minorEastAsia"/>
      <w:color w:val="auto"/>
      <w:lang w:eastAsia="ru-RU"/>
    </w:rPr>
  </w:style>
  <w:style w:type="character" w:customStyle="1" w:styleId="affffff5">
    <w:name w:val="пипец основа Знак"/>
    <w:basedOn w:val="a3"/>
    <w:link w:val="affffff4"/>
    <w:rsid w:val="00D01B95"/>
    <w:rPr>
      <w:rFonts w:eastAsiaTheme="minorEastAsia"/>
      <w:color w:val="auto"/>
      <w:lang w:eastAsia="ru-RU"/>
    </w:rPr>
  </w:style>
  <w:style w:type="character" w:customStyle="1" w:styleId="mw-editsection">
    <w:name w:val="mw-editsection"/>
    <w:basedOn w:val="a3"/>
    <w:rsid w:val="00F151DC"/>
  </w:style>
  <w:style w:type="character" w:customStyle="1" w:styleId="mw-editsection-bracket">
    <w:name w:val="mw-editsection-bracket"/>
    <w:basedOn w:val="a3"/>
    <w:rsid w:val="00F151DC"/>
  </w:style>
  <w:style w:type="character" w:customStyle="1" w:styleId="1pt">
    <w:name w:val="Основной текст + Курсив;Интервал 1 pt"/>
    <w:basedOn w:val="af2"/>
    <w:rsid w:val="0018468D"/>
    <w:rPr>
      <w:rFonts w:ascii="Times New Roman" w:eastAsia="Times New Roman" w:hAnsi="Times New Roman" w:cs="Times New Roman"/>
      <w:i/>
      <w:iCs/>
      <w:spacing w:val="30"/>
      <w:sz w:val="61"/>
      <w:szCs w:val="61"/>
      <w:shd w:val="clear" w:color="auto" w:fill="FFFFFF"/>
    </w:rPr>
  </w:style>
  <w:style w:type="character" w:customStyle="1" w:styleId="ad">
    <w:name w:val="Обычный (веб) Знак"/>
    <w:aliases w:val="Обычный (Web) Знак"/>
    <w:link w:val="ac"/>
    <w:uiPriority w:val="99"/>
    <w:rsid w:val="00163F5D"/>
    <w:rPr>
      <w:rFonts w:eastAsia="Times New Roman"/>
      <w:sz w:val="24"/>
      <w:szCs w:val="24"/>
      <w:lang w:eastAsia="ru-RU"/>
    </w:rPr>
  </w:style>
  <w:style w:type="character" w:customStyle="1" w:styleId="40">
    <w:name w:val="Заголовок 4 Знак"/>
    <w:basedOn w:val="a3"/>
    <w:link w:val="4"/>
    <w:uiPriority w:val="9"/>
    <w:semiHidden/>
    <w:rsid w:val="00BB5EA1"/>
    <w:rPr>
      <w:rFonts w:asciiTheme="majorHAnsi" w:eastAsiaTheme="majorEastAsia" w:hAnsiTheme="majorHAnsi" w:cstheme="majorBidi"/>
      <w:b/>
      <w:bCs/>
      <w:i/>
      <w:iCs/>
      <w:color w:val="4F81BD" w:themeColor="accent1"/>
    </w:rPr>
  </w:style>
  <w:style w:type="paragraph" w:customStyle="1" w:styleId="affffff6">
    <w:name w:val="итекс"/>
    <w:basedOn w:val="a2"/>
    <w:qFormat/>
    <w:rsid w:val="001A4AA9"/>
    <w:pPr>
      <w:spacing w:after="200" w:line="360" w:lineRule="auto"/>
    </w:pPr>
    <w:rPr>
      <w:color w:val="auto"/>
    </w:rPr>
  </w:style>
  <w:style w:type="character" w:customStyle="1" w:styleId="key">
    <w:name w:val="key"/>
    <w:basedOn w:val="a3"/>
    <w:rsid w:val="00984DCA"/>
  </w:style>
  <w:style w:type="paragraph" w:customStyle="1" w:styleId="53">
    <w:name w:val="5 Аннотация"/>
    <w:basedOn w:val="aa"/>
    <w:rsid w:val="00461F29"/>
    <w:pPr>
      <w:tabs>
        <w:tab w:val="left" w:pos="0"/>
      </w:tabs>
      <w:spacing w:line="240" w:lineRule="auto"/>
    </w:pPr>
    <w:rPr>
      <w:rFonts w:eastAsia="Calibri"/>
      <w:color w:val="000000"/>
      <w:shd w:val="clear" w:color="auto" w:fill="FFFFFF"/>
    </w:rPr>
  </w:style>
  <w:style w:type="paragraph" w:styleId="affffff7">
    <w:name w:val="Bibliography"/>
    <w:basedOn w:val="a2"/>
    <w:next w:val="a2"/>
    <w:uiPriority w:val="37"/>
    <w:unhideWhenUsed/>
    <w:rsid w:val="00635A20"/>
    <w:pPr>
      <w:spacing w:after="200" w:line="276" w:lineRule="auto"/>
    </w:pPr>
    <w:rPr>
      <w:rFonts w:asciiTheme="minorHAnsi" w:hAnsiTheme="minorHAnsi" w:cstheme="minorBidi"/>
      <w:color w:val="auto"/>
      <w:sz w:val="22"/>
      <w:szCs w:val="22"/>
    </w:rPr>
  </w:style>
  <w:style w:type="character" w:customStyle="1" w:styleId="y0nh2b">
    <w:name w:val="y0nh2b"/>
    <w:basedOn w:val="a3"/>
    <w:rsid w:val="00207E8C"/>
  </w:style>
  <w:style w:type="paragraph" w:customStyle="1" w:styleId="affffff8">
    <w:name w:val="кнагту"/>
    <w:basedOn w:val="a2"/>
    <w:uiPriority w:val="99"/>
    <w:rsid w:val="004C4592"/>
    <w:pPr>
      <w:spacing w:line="360" w:lineRule="auto"/>
      <w:jc w:val="both"/>
    </w:pPr>
    <w:rPr>
      <w:rFonts w:ascii="Calibri" w:eastAsia="Calibri" w:hAnsi="Calibri" w:cs="Calibri"/>
      <w:color w:val="auto"/>
    </w:rPr>
  </w:style>
  <w:style w:type="character" w:customStyle="1" w:styleId="mwe-math-mathml-inline">
    <w:name w:val="mwe-math-mathml-inline"/>
    <w:basedOn w:val="a3"/>
    <w:rsid w:val="00364C81"/>
  </w:style>
  <w:style w:type="character" w:customStyle="1" w:styleId="posted-on">
    <w:name w:val="posted-on"/>
    <w:basedOn w:val="a3"/>
    <w:rsid w:val="0036458B"/>
  </w:style>
  <w:style w:type="character" w:customStyle="1" w:styleId="byline">
    <w:name w:val="byline"/>
    <w:basedOn w:val="a3"/>
    <w:rsid w:val="0036458B"/>
  </w:style>
  <w:style w:type="character" w:customStyle="1" w:styleId="author">
    <w:name w:val="author"/>
    <w:basedOn w:val="a3"/>
    <w:rsid w:val="0036458B"/>
  </w:style>
  <w:style w:type="numbering" w:customStyle="1" w:styleId="1f0">
    <w:name w:val="Нет списка1"/>
    <w:next w:val="a5"/>
    <w:uiPriority w:val="99"/>
    <w:semiHidden/>
    <w:unhideWhenUsed/>
    <w:rsid w:val="00EB51E7"/>
  </w:style>
  <w:style w:type="character" w:styleId="affffff9">
    <w:name w:val="Placeholder Text"/>
    <w:basedOn w:val="a3"/>
    <w:uiPriority w:val="99"/>
    <w:semiHidden/>
    <w:rsid w:val="00EB51E7"/>
    <w:rPr>
      <w:color w:val="808080"/>
    </w:rPr>
  </w:style>
  <w:style w:type="table" w:customStyle="1" w:styleId="3c">
    <w:name w:val="Сетка таблицы3"/>
    <w:basedOn w:val="a4"/>
    <w:uiPriority w:val="39"/>
    <w:rsid w:val="00EB51E7"/>
    <w:rPr>
      <w:rFonts w:ascii="Calibri" w:eastAsia="Calibri" w:hAnsi="Calibr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
    <w:name w:val="Стиль2"/>
    <w:basedOn w:val="a2"/>
    <w:link w:val="2f0"/>
    <w:autoRedefine/>
    <w:qFormat/>
    <w:rsid w:val="006B517E"/>
    <w:pPr>
      <w:autoSpaceDE w:val="0"/>
      <w:autoSpaceDN w:val="0"/>
      <w:adjustRightInd w:val="0"/>
      <w:jc w:val="both"/>
    </w:pPr>
    <w:rPr>
      <w:rFonts w:ascii="TimesNewRoman" w:eastAsia="Times New Roman" w:hAnsi="TimesNewRoman" w:cs="TimesNewRoman"/>
      <w:color w:val="auto"/>
      <w:lang w:eastAsia="ru-RU"/>
    </w:rPr>
  </w:style>
  <w:style w:type="character" w:customStyle="1" w:styleId="2f0">
    <w:name w:val="Стиль2 Знак"/>
    <w:basedOn w:val="a3"/>
    <w:link w:val="2f"/>
    <w:rsid w:val="006B517E"/>
    <w:rPr>
      <w:rFonts w:ascii="TimesNewRoman" w:eastAsia="Times New Roman" w:hAnsi="TimesNewRoman" w:cs="TimesNewRoman"/>
      <w:color w:val="auto"/>
      <w:lang w:eastAsia="ru-RU"/>
    </w:rPr>
  </w:style>
  <w:style w:type="character" w:customStyle="1" w:styleId="refresult">
    <w:name w:val="ref_result"/>
    <w:basedOn w:val="a3"/>
    <w:rsid w:val="00A455D1"/>
  </w:style>
  <w:style w:type="paragraph" w:customStyle="1" w:styleId="affffffa">
    <w:name w:val="Для рис"/>
    <w:basedOn w:val="a2"/>
    <w:rsid w:val="00566BA6"/>
    <w:pPr>
      <w:spacing w:line="240" w:lineRule="atLeast"/>
      <w:ind w:right="4"/>
      <w:jc w:val="center"/>
    </w:pPr>
    <w:rPr>
      <w:rFonts w:eastAsia="Times New Roman"/>
      <w:i/>
      <w:color w:val="auto"/>
      <w:szCs w:val="20"/>
      <w:lang w:eastAsia="ru-RU"/>
    </w:rPr>
  </w:style>
  <w:style w:type="paragraph" w:customStyle="1" w:styleId="Text0">
    <w:name w:val="Text"/>
    <w:basedOn w:val="a2"/>
    <w:link w:val="Text1"/>
    <w:qFormat/>
    <w:rsid w:val="003D310D"/>
    <w:pPr>
      <w:widowControl w:val="0"/>
      <w:snapToGrid w:val="0"/>
      <w:ind w:firstLine="199"/>
      <w:jc w:val="both"/>
    </w:pPr>
    <w:rPr>
      <w:rFonts w:eastAsia="MS UI Gothic" w:cs="MS Mincho"/>
      <w:color w:val="auto"/>
      <w:kern w:val="2"/>
      <w:sz w:val="20"/>
      <w:szCs w:val="20"/>
      <w:lang w:val="en-US" w:eastAsia="ja-JP"/>
    </w:rPr>
  </w:style>
  <w:style w:type="character" w:customStyle="1" w:styleId="Text1">
    <w:name w:val="Text (文字)"/>
    <w:link w:val="Text0"/>
    <w:rsid w:val="003D310D"/>
    <w:rPr>
      <w:rFonts w:eastAsia="MS UI Gothic" w:cs="MS Mincho"/>
      <w:color w:val="auto"/>
      <w:kern w:val="2"/>
      <w:sz w:val="20"/>
      <w:szCs w:val="20"/>
      <w:lang w:val="en-US" w:eastAsia="ja-JP"/>
    </w:rPr>
  </w:style>
  <w:style w:type="character" w:customStyle="1" w:styleId="w">
    <w:name w:val="w"/>
    <w:basedOn w:val="a3"/>
    <w:rsid w:val="00FE18FB"/>
  </w:style>
  <w:style w:type="character" w:customStyle="1" w:styleId="alt-edited">
    <w:name w:val="alt-edited"/>
    <w:basedOn w:val="a3"/>
    <w:rsid w:val="00895512"/>
  </w:style>
  <w:style w:type="paragraph" w:customStyle="1" w:styleId="affffffb">
    <w:name w:val="Мой_Стиль"/>
    <w:basedOn w:val="a2"/>
    <w:rsid w:val="00F67A85"/>
    <w:pPr>
      <w:spacing w:line="360" w:lineRule="auto"/>
      <w:ind w:firstLine="709"/>
      <w:jc w:val="both"/>
    </w:pPr>
    <w:rPr>
      <w:rFonts w:eastAsia="Times New Roman"/>
      <w:color w:val="auto"/>
      <w:szCs w:val="24"/>
      <w:lang w:eastAsia="ru-RU"/>
    </w:rPr>
  </w:style>
  <w:style w:type="paragraph" w:customStyle="1" w:styleId="140">
    <w:name w:val="Абзац списка14"/>
    <w:basedOn w:val="a2"/>
    <w:uiPriority w:val="99"/>
    <w:qFormat/>
    <w:rsid w:val="00B300B0"/>
    <w:pPr>
      <w:spacing w:before="120" w:after="120"/>
      <w:ind w:left="720" w:firstLine="360"/>
      <w:contextualSpacing/>
      <w:jc w:val="both"/>
    </w:pPr>
    <w:rPr>
      <w:rFonts w:ascii="Calibri" w:eastAsia="Calibri" w:hAnsi="Calibri"/>
      <w:color w:val="auto"/>
      <w:sz w:val="22"/>
      <w:szCs w:val="22"/>
      <w:lang w:val="en-US"/>
    </w:rPr>
  </w:style>
  <w:style w:type="character" w:customStyle="1" w:styleId="marker3">
    <w:name w:val="marker3"/>
    <w:basedOn w:val="a3"/>
    <w:rsid w:val="0007384B"/>
  </w:style>
  <w:style w:type="character" w:customStyle="1" w:styleId="marker">
    <w:name w:val="marker"/>
    <w:basedOn w:val="a3"/>
    <w:rsid w:val="0007384B"/>
  </w:style>
  <w:style w:type="paragraph" w:customStyle="1" w:styleId="affffffc">
    <w:name w:val="литература"/>
    <w:basedOn w:val="a2"/>
    <w:qFormat/>
    <w:rsid w:val="003B054B"/>
    <w:pPr>
      <w:spacing w:line="360" w:lineRule="auto"/>
      <w:ind w:firstLine="709"/>
      <w:contextualSpacing/>
      <w:jc w:val="both"/>
    </w:pPr>
    <w:rPr>
      <w:rFonts w:eastAsia="Times New Roman"/>
      <w:color w:val="auto"/>
      <w:szCs w:val="22"/>
      <w:lang w:eastAsia="ru-RU"/>
    </w:rPr>
  </w:style>
  <w:style w:type="paragraph" w:customStyle="1" w:styleId="articledescription">
    <w:name w:val="articledescription"/>
    <w:basedOn w:val="a2"/>
    <w:rsid w:val="002A7B7A"/>
    <w:pPr>
      <w:spacing w:before="100" w:beforeAutospacing="1" w:after="100" w:afterAutospacing="1"/>
    </w:pPr>
    <w:rPr>
      <w:rFonts w:eastAsia="Times New Roman"/>
      <w:color w:val="auto"/>
      <w:sz w:val="24"/>
      <w:szCs w:val="24"/>
      <w:lang w:eastAsia="ko-KR"/>
    </w:rPr>
  </w:style>
  <w:style w:type="character" w:customStyle="1" w:styleId="affffffd">
    <w:name w:val="Колонтитул_"/>
    <w:link w:val="affffffe"/>
    <w:rsid w:val="00003CC8"/>
    <w:rPr>
      <w:i/>
      <w:iCs/>
      <w:spacing w:val="-2"/>
      <w:sz w:val="18"/>
      <w:szCs w:val="18"/>
      <w:shd w:val="clear" w:color="auto" w:fill="FFFFFF"/>
      <w:lang w:val="uk-UA" w:eastAsia="uk-UA"/>
    </w:rPr>
  </w:style>
  <w:style w:type="character" w:customStyle="1" w:styleId="1f1">
    <w:name w:val="Заголовок №1_"/>
    <w:link w:val="1f2"/>
    <w:rsid w:val="00003CC8"/>
    <w:rPr>
      <w:rFonts w:ascii="Tahoma" w:hAnsi="Tahoma"/>
      <w:b/>
      <w:bCs/>
      <w:sz w:val="19"/>
      <w:szCs w:val="19"/>
      <w:shd w:val="clear" w:color="auto" w:fill="FFFFFF"/>
    </w:rPr>
  </w:style>
  <w:style w:type="paragraph" w:customStyle="1" w:styleId="affffffe">
    <w:name w:val="Колонтитул"/>
    <w:basedOn w:val="a2"/>
    <w:link w:val="affffffd"/>
    <w:rsid w:val="00003CC8"/>
    <w:pPr>
      <w:widowControl w:val="0"/>
      <w:shd w:val="clear" w:color="auto" w:fill="FFFFFF"/>
      <w:spacing w:line="240" w:lineRule="atLeast"/>
    </w:pPr>
    <w:rPr>
      <w:i/>
      <w:iCs/>
      <w:spacing w:val="-2"/>
      <w:sz w:val="18"/>
      <w:szCs w:val="18"/>
      <w:lang w:val="uk-UA" w:eastAsia="uk-UA"/>
    </w:rPr>
  </w:style>
  <w:style w:type="paragraph" w:customStyle="1" w:styleId="1f2">
    <w:name w:val="Заголовок №1"/>
    <w:basedOn w:val="a2"/>
    <w:link w:val="1f1"/>
    <w:rsid w:val="00003CC8"/>
    <w:pPr>
      <w:widowControl w:val="0"/>
      <w:shd w:val="clear" w:color="auto" w:fill="FFFFFF"/>
      <w:spacing w:before="240" w:after="240" w:line="240" w:lineRule="atLeast"/>
      <w:outlineLvl w:val="0"/>
    </w:pPr>
    <w:rPr>
      <w:rFonts w:ascii="Tahoma" w:hAnsi="Tahoma"/>
      <w:b/>
      <w:bCs/>
      <w:sz w:val="19"/>
      <w:szCs w:val="19"/>
    </w:rPr>
  </w:style>
  <w:style w:type="paragraph" w:customStyle="1" w:styleId="footnotedescription">
    <w:name w:val="footnote description"/>
    <w:next w:val="a2"/>
    <w:link w:val="footnotedescriptionChar"/>
    <w:hidden/>
    <w:rsid w:val="00626F93"/>
    <w:pPr>
      <w:spacing w:line="259" w:lineRule="auto"/>
      <w:ind w:left="679"/>
    </w:pPr>
    <w:rPr>
      <w:rFonts w:eastAsia="Times New Roman"/>
      <w:color w:val="000000"/>
      <w:szCs w:val="22"/>
      <w:lang w:eastAsia="ru-RU"/>
    </w:rPr>
  </w:style>
  <w:style w:type="character" w:customStyle="1" w:styleId="footnotedescriptionChar">
    <w:name w:val="footnote description Char"/>
    <w:link w:val="footnotedescription"/>
    <w:rsid w:val="00626F93"/>
    <w:rPr>
      <w:rFonts w:eastAsia="Times New Roman"/>
      <w:color w:val="000000"/>
      <w:szCs w:val="22"/>
      <w:lang w:eastAsia="ru-RU"/>
    </w:rPr>
  </w:style>
  <w:style w:type="character" w:customStyle="1" w:styleId="footnotemark">
    <w:name w:val="footnote mark"/>
    <w:hidden/>
    <w:rsid w:val="00626F93"/>
    <w:rPr>
      <w:rFonts w:ascii="Times New Roman" w:eastAsia="Times New Roman" w:hAnsi="Times New Roman" w:cs="Times New Roman"/>
      <w:color w:val="000000"/>
      <w:sz w:val="28"/>
      <w:vertAlign w:val="superscript"/>
    </w:rPr>
  </w:style>
  <w:style w:type="character" w:customStyle="1" w:styleId="50">
    <w:name w:val="Заголовок 5 Знак"/>
    <w:basedOn w:val="a3"/>
    <w:link w:val="5"/>
    <w:uiPriority w:val="9"/>
    <w:semiHidden/>
    <w:rsid w:val="00B741B7"/>
    <w:rPr>
      <w:rFonts w:asciiTheme="majorHAnsi" w:eastAsiaTheme="majorEastAsia" w:hAnsiTheme="majorHAnsi" w:cstheme="majorBidi"/>
      <w:color w:val="243F60" w:themeColor="accent1" w:themeShade="7F"/>
      <w:sz w:val="22"/>
      <w:szCs w:val="22"/>
    </w:rPr>
  </w:style>
  <w:style w:type="character" w:customStyle="1" w:styleId="70">
    <w:name w:val="Заголовок 7 Знак"/>
    <w:basedOn w:val="a3"/>
    <w:link w:val="7"/>
    <w:uiPriority w:val="9"/>
    <w:semiHidden/>
    <w:rsid w:val="00B741B7"/>
    <w:rPr>
      <w:rFonts w:asciiTheme="majorHAnsi" w:eastAsiaTheme="majorEastAsia" w:hAnsiTheme="majorHAnsi" w:cstheme="majorBidi"/>
      <w:i/>
      <w:iCs/>
      <w:color w:val="404040" w:themeColor="text1" w:themeTint="BF"/>
      <w:sz w:val="22"/>
      <w:szCs w:val="22"/>
    </w:rPr>
  </w:style>
  <w:style w:type="character" w:customStyle="1" w:styleId="FontStyle14">
    <w:name w:val="Font Style14"/>
    <w:uiPriority w:val="99"/>
    <w:rsid w:val="00B741B7"/>
    <w:rPr>
      <w:rFonts w:ascii="Times New Roman" w:hAnsi="Times New Roman" w:cs="Times New Roman"/>
      <w:i/>
      <w:iCs/>
      <w:spacing w:val="10"/>
      <w:sz w:val="20"/>
      <w:szCs w:val="20"/>
    </w:rPr>
  </w:style>
  <w:style w:type="character" w:customStyle="1" w:styleId="FontStyle28">
    <w:name w:val="Font Style28"/>
    <w:uiPriority w:val="99"/>
    <w:rsid w:val="00B741B7"/>
    <w:rPr>
      <w:rFonts w:ascii="Times New Roman" w:hAnsi="Times New Roman" w:cs="Times New Roman"/>
      <w:sz w:val="20"/>
      <w:szCs w:val="20"/>
    </w:rPr>
  </w:style>
  <w:style w:type="paragraph" w:customStyle="1" w:styleId="a1">
    <w:name w:val="Список объектов"/>
    <w:basedOn w:val="af"/>
    <w:link w:val="afffffff"/>
    <w:qFormat/>
    <w:rsid w:val="00B741B7"/>
    <w:pPr>
      <w:numPr>
        <w:numId w:val="5"/>
      </w:numPr>
      <w:tabs>
        <w:tab w:val="num" w:pos="360"/>
        <w:tab w:val="left" w:pos="851"/>
        <w:tab w:val="left" w:pos="993"/>
        <w:tab w:val="left" w:pos="1134"/>
      </w:tabs>
      <w:suppressAutoHyphens/>
      <w:spacing w:after="0" w:line="360" w:lineRule="auto"/>
      <w:ind w:left="0" w:firstLine="709"/>
      <w:contextualSpacing w:val="0"/>
      <w:jc w:val="both"/>
    </w:pPr>
    <w:rPr>
      <w:rFonts w:ascii="Times New Roman" w:hAnsi="Times New Roman"/>
      <w:color w:val="auto"/>
      <w:szCs w:val="22"/>
      <w:lang w:eastAsia="ar-SA"/>
    </w:rPr>
  </w:style>
  <w:style w:type="character" w:customStyle="1" w:styleId="afffffff">
    <w:name w:val="Список объектов Знак"/>
    <w:basedOn w:val="a3"/>
    <w:link w:val="a1"/>
    <w:rsid w:val="00B741B7"/>
    <w:rPr>
      <w:rFonts w:eastAsia="Calibri"/>
      <w:color w:val="auto"/>
      <w:szCs w:val="22"/>
      <w:lang w:eastAsia="ar-SA"/>
    </w:rPr>
  </w:style>
  <w:style w:type="paragraph" w:customStyle="1" w:styleId="text10">
    <w:name w:val="text1"/>
    <w:basedOn w:val="a2"/>
    <w:rsid w:val="00B741B7"/>
    <w:pPr>
      <w:spacing w:before="100" w:beforeAutospacing="1" w:after="100" w:afterAutospacing="1"/>
    </w:pPr>
    <w:rPr>
      <w:rFonts w:eastAsia="Times New Roman"/>
      <w:color w:val="auto"/>
      <w:sz w:val="24"/>
      <w:szCs w:val="24"/>
      <w:lang w:eastAsia="ru-RU" w:bidi="he-IL"/>
    </w:rPr>
  </w:style>
  <w:style w:type="paragraph" w:customStyle="1" w:styleId="afffffff0">
    <w:name w:val="Руслан=осн.текст"/>
    <w:basedOn w:val="a2"/>
    <w:link w:val="afffffff1"/>
    <w:autoRedefine/>
    <w:rsid w:val="00B741B7"/>
    <w:pPr>
      <w:spacing w:line="312" w:lineRule="auto"/>
      <w:jc w:val="both"/>
    </w:pPr>
    <w:rPr>
      <w:rFonts w:eastAsia="Calibri"/>
      <w:color w:val="111111"/>
      <w:shd w:val="clear" w:color="auto" w:fill="FFFFFF"/>
      <w:lang w:eastAsia="ja-JP"/>
    </w:rPr>
  </w:style>
  <w:style w:type="character" w:customStyle="1" w:styleId="afffffff1">
    <w:name w:val="Руслан=осн.текст Знак Знак"/>
    <w:link w:val="afffffff0"/>
    <w:rsid w:val="00B741B7"/>
    <w:rPr>
      <w:rFonts w:eastAsia="Calibri"/>
      <w:color w:val="111111"/>
      <w:lang w:eastAsia="ja-JP"/>
    </w:rPr>
  </w:style>
  <w:style w:type="paragraph" w:customStyle="1" w:styleId="ConsPlusNonformat">
    <w:name w:val="ConsPlusNonformat"/>
    <w:rsid w:val="00B741B7"/>
    <w:pPr>
      <w:widowControl w:val="0"/>
      <w:autoSpaceDE w:val="0"/>
      <w:autoSpaceDN w:val="0"/>
      <w:adjustRightInd w:val="0"/>
    </w:pPr>
    <w:rPr>
      <w:rFonts w:ascii="Courier New" w:eastAsia="Calibri" w:hAnsi="Courier New" w:cs="Courier New"/>
      <w:color w:val="auto"/>
      <w:sz w:val="20"/>
      <w:szCs w:val="20"/>
      <w:lang w:eastAsia="ru-RU"/>
    </w:rPr>
  </w:style>
  <w:style w:type="paragraph" w:customStyle="1" w:styleId="111">
    <w:name w:val="Заголовок 11"/>
    <w:basedOn w:val="a2"/>
    <w:uiPriority w:val="9"/>
    <w:qFormat/>
    <w:rsid w:val="00B741B7"/>
    <w:pPr>
      <w:spacing w:before="100" w:after="100"/>
    </w:pPr>
    <w:rPr>
      <w:rFonts w:eastAsia="Times New Roman"/>
      <w:b/>
      <w:color w:val="auto"/>
      <w:sz w:val="48"/>
      <w:szCs w:val="20"/>
      <w:lang w:eastAsia="ru-RU"/>
    </w:rPr>
  </w:style>
  <w:style w:type="character" w:customStyle="1" w:styleId="translation-chunk">
    <w:name w:val="translation-chunk"/>
    <w:basedOn w:val="a3"/>
    <w:rsid w:val="00B741B7"/>
  </w:style>
  <w:style w:type="character" w:customStyle="1" w:styleId="FontStyle41">
    <w:name w:val="Font Style41"/>
    <w:basedOn w:val="a3"/>
    <w:rsid w:val="00B741B7"/>
    <w:rPr>
      <w:rFonts w:ascii="Times New Roman" w:hAnsi="Times New Roman" w:cs="Times New Roman"/>
      <w:sz w:val="26"/>
      <w:szCs w:val="26"/>
    </w:rPr>
  </w:style>
  <w:style w:type="character" w:customStyle="1" w:styleId="afffffff2">
    <w:name w:val="Основной текст + Курсив"/>
    <w:basedOn w:val="a3"/>
    <w:rsid w:val="00B741B7"/>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en-US" w:eastAsia="en-US" w:bidi="en-US"/>
    </w:rPr>
  </w:style>
  <w:style w:type="paragraph" w:customStyle="1" w:styleId="54">
    <w:name w:val="заголовок 5"/>
    <w:basedOn w:val="a2"/>
    <w:next w:val="a2"/>
    <w:autoRedefine/>
    <w:qFormat/>
    <w:rsid w:val="00B741B7"/>
    <w:pPr>
      <w:keepNext/>
      <w:spacing w:line="360" w:lineRule="auto"/>
      <w:jc w:val="center"/>
    </w:pPr>
    <w:rPr>
      <w:rFonts w:eastAsia="Times New Roman"/>
      <w:b/>
      <w:color w:val="auto"/>
      <w:szCs w:val="20"/>
      <w:lang w:eastAsia="ru-RU"/>
    </w:rPr>
  </w:style>
  <w:style w:type="character" w:customStyle="1" w:styleId="2f1">
    <w:name w:val="Основной текст (2) + Курсив"/>
    <w:rsid w:val="00B741B7"/>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paragraph" w:customStyle="1" w:styleId="1f3">
    <w:name w:val="Обычный (веб)1"/>
    <w:basedOn w:val="a2"/>
    <w:rsid w:val="00B741B7"/>
    <w:pPr>
      <w:suppressAutoHyphens/>
      <w:spacing w:before="28" w:after="100" w:line="100" w:lineRule="atLeast"/>
    </w:pPr>
    <w:rPr>
      <w:rFonts w:eastAsia="Times New Roman"/>
      <w:color w:val="auto"/>
      <w:kern w:val="1"/>
      <w:sz w:val="24"/>
      <w:szCs w:val="24"/>
      <w:lang w:eastAsia="ar-SA"/>
    </w:rPr>
  </w:style>
  <w:style w:type="paragraph" w:customStyle="1" w:styleId="NormalBody">
    <w:name w:val="Normal Body"/>
    <w:basedOn w:val="a2"/>
    <w:rsid w:val="00B741B7"/>
    <w:pPr>
      <w:spacing w:after="120"/>
      <w:ind w:firstLine="357"/>
      <w:jc w:val="both"/>
    </w:pPr>
    <w:rPr>
      <w:rFonts w:eastAsia="SimSun"/>
      <w:color w:val="auto"/>
      <w:sz w:val="24"/>
      <w:szCs w:val="24"/>
      <w:lang w:eastAsia="ru-RU"/>
    </w:rPr>
  </w:style>
  <w:style w:type="paragraph" w:customStyle="1" w:styleId="101">
    <w:name w:val="10"/>
    <w:basedOn w:val="a2"/>
    <w:rsid w:val="00B741B7"/>
    <w:pPr>
      <w:spacing w:before="100" w:beforeAutospacing="1" w:after="100" w:afterAutospacing="1"/>
    </w:pPr>
    <w:rPr>
      <w:rFonts w:eastAsia="Times New Roman"/>
      <w:color w:val="auto"/>
      <w:sz w:val="24"/>
      <w:szCs w:val="24"/>
      <w:lang w:eastAsia="ru-RU"/>
    </w:rPr>
  </w:style>
  <w:style w:type="character" w:customStyle="1" w:styleId="74">
    <w:name w:val="Основной текст (7)_"/>
    <w:basedOn w:val="a3"/>
    <w:link w:val="75"/>
    <w:rsid w:val="00B741B7"/>
    <w:rPr>
      <w:rFonts w:eastAsia="Times New Roman"/>
      <w:b/>
      <w:bCs/>
      <w:spacing w:val="-1"/>
      <w:sz w:val="18"/>
      <w:szCs w:val="18"/>
      <w:shd w:val="clear" w:color="auto" w:fill="FFFFFF"/>
    </w:rPr>
  </w:style>
  <w:style w:type="paragraph" w:customStyle="1" w:styleId="75">
    <w:name w:val="Основной текст (7)"/>
    <w:basedOn w:val="a2"/>
    <w:link w:val="74"/>
    <w:rsid w:val="00B741B7"/>
    <w:pPr>
      <w:widowControl w:val="0"/>
      <w:shd w:val="clear" w:color="auto" w:fill="FFFFFF"/>
      <w:spacing w:line="226" w:lineRule="exact"/>
      <w:jc w:val="center"/>
    </w:pPr>
    <w:rPr>
      <w:rFonts w:eastAsia="Times New Roman"/>
      <w:b/>
      <w:bCs/>
      <w:spacing w:val="-1"/>
      <w:sz w:val="18"/>
      <w:szCs w:val="18"/>
    </w:rPr>
  </w:style>
  <w:style w:type="paragraph" w:customStyle="1" w:styleId="style65">
    <w:name w:val="style65"/>
    <w:basedOn w:val="a2"/>
    <w:rsid w:val="00B741B7"/>
    <w:pPr>
      <w:spacing w:before="100" w:beforeAutospacing="1" w:after="100" w:afterAutospacing="1"/>
    </w:pPr>
    <w:rPr>
      <w:rFonts w:eastAsia="Times New Roman"/>
      <w:color w:val="auto"/>
      <w:sz w:val="24"/>
      <w:szCs w:val="24"/>
      <w:lang w:eastAsia="ru-RU"/>
    </w:rPr>
  </w:style>
  <w:style w:type="paragraph" w:customStyle="1" w:styleId="rtecenter">
    <w:name w:val="rtecenter"/>
    <w:basedOn w:val="a2"/>
    <w:rsid w:val="00B741B7"/>
    <w:pPr>
      <w:spacing w:before="100" w:beforeAutospacing="1" w:after="100" w:afterAutospacing="1"/>
    </w:pPr>
    <w:rPr>
      <w:rFonts w:eastAsia="Times New Roman"/>
      <w:color w:val="auto"/>
      <w:sz w:val="24"/>
      <w:szCs w:val="24"/>
      <w:lang w:eastAsia="ru-RU"/>
    </w:rPr>
  </w:style>
  <w:style w:type="table" w:styleId="-6">
    <w:name w:val="Colorful Shading Accent 6"/>
    <w:basedOn w:val="a4"/>
    <w:uiPriority w:val="71"/>
    <w:rsid w:val="00B741B7"/>
    <w:rPr>
      <w:rFonts w:asciiTheme="minorHAnsi" w:hAnsiTheme="minorHAnsi" w:cstheme="minorBidi"/>
      <w:sz w:val="22"/>
      <w:szCs w:val="22"/>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customStyle="1" w:styleId="ecattext">
    <w:name w:val="ecattext"/>
    <w:basedOn w:val="a3"/>
    <w:rsid w:val="00B741B7"/>
  </w:style>
  <w:style w:type="numbering" w:customStyle="1" w:styleId="WWNum2">
    <w:name w:val="WWNum2"/>
    <w:basedOn w:val="a5"/>
    <w:rsid w:val="00B741B7"/>
    <w:pPr>
      <w:numPr>
        <w:numId w:val="6"/>
      </w:numPr>
    </w:pPr>
  </w:style>
  <w:style w:type="paragraph" w:customStyle="1" w:styleId="afffffff3">
    <w:name w:val="Стиль"/>
    <w:link w:val="afffffff4"/>
    <w:rsid w:val="00B741B7"/>
    <w:pPr>
      <w:widowControl w:val="0"/>
      <w:autoSpaceDE w:val="0"/>
      <w:autoSpaceDN w:val="0"/>
      <w:adjustRightInd w:val="0"/>
    </w:pPr>
    <w:rPr>
      <w:rFonts w:eastAsia="Times New Roman"/>
      <w:color w:val="auto"/>
      <w:sz w:val="24"/>
      <w:szCs w:val="24"/>
      <w:lang w:eastAsia="ru-RU"/>
    </w:rPr>
  </w:style>
  <w:style w:type="character" w:customStyle="1" w:styleId="afffffff4">
    <w:name w:val="Стиль Знак"/>
    <w:link w:val="afffffff3"/>
    <w:locked/>
    <w:rsid w:val="00B741B7"/>
    <w:rPr>
      <w:rFonts w:eastAsia="Times New Roman"/>
      <w:color w:val="auto"/>
      <w:sz w:val="24"/>
      <w:szCs w:val="24"/>
      <w:lang w:eastAsia="ru-RU"/>
    </w:rPr>
  </w:style>
  <w:style w:type="character" w:customStyle="1" w:styleId="44">
    <w:name w:val="Подпись к картинке (4)_"/>
    <w:basedOn w:val="a3"/>
    <w:link w:val="45"/>
    <w:rsid w:val="00B741B7"/>
    <w:rPr>
      <w:rFonts w:eastAsia="Times New Roman"/>
      <w:spacing w:val="2"/>
      <w:sz w:val="17"/>
      <w:szCs w:val="17"/>
      <w:shd w:val="clear" w:color="auto" w:fill="FFFFFF"/>
    </w:rPr>
  </w:style>
  <w:style w:type="character" w:customStyle="1" w:styleId="55">
    <w:name w:val="Подпись к картинке (5)_"/>
    <w:basedOn w:val="a3"/>
    <w:link w:val="56"/>
    <w:rsid w:val="00B741B7"/>
    <w:rPr>
      <w:rFonts w:eastAsia="Times New Roman"/>
      <w:i/>
      <w:iCs/>
      <w:spacing w:val="4"/>
      <w:sz w:val="14"/>
      <w:szCs w:val="14"/>
      <w:shd w:val="clear" w:color="auto" w:fill="FFFFFF"/>
    </w:rPr>
  </w:style>
  <w:style w:type="paragraph" w:customStyle="1" w:styleId="45">
    <w:name w:val="Подпись к картинке (4)"/>
    <w:basedOn w:val="a2"/>
    <w:link w:val="44"/>
    <w:rsid w:val="00B741B7"/>
    <w:pPr>
      <w:widowControl w:val="0"/>
      <w:shd w:val="clear" w:color="auto" w:fill="FFFFFF"/>
      <w:spacing w:line="230" w:lineRule="exact"/>
      <w:jc w:val="center"/>
    </w:pPr>
    <w:rPr>
      <w:rFonts w:eastAsia="Times New Roman"/>
      <w:spacing w:val="2"/>
      <w:sz w:val="17"/>
      <w:szCs w:val="17"/>
    </w:rPr>
  </w:style>
  <w:style w:type="paragraph" w:customStyle="1" w:styleId="56">
    <w:name w:val="Подпись к картинке (5)"/>
    <w:basedOn w:val="a2"/>
    <w:link w:val="55"/>
    <w:rsid w:val="00B741B7"/>
    <w:pPr>
      <w:widowControl w:val="0"/>
      <w:shd w:val="clear" w:color="auto" w:fill="FFFFFF"/>
      <w:spacing w:line="182" w:lineRule="exact"/>
      <w:ind w:firstLine="200"/>
      <w:jc w:val="both"/>
    </w:pPr>
    <w:rPr>
      <w:rFonts w:eastAsia="Times New Roman"/>
      <w:i/>
      <w:iCs/>
      <w:spacing w:val="4"/>
      <w:sz w:val="14"/>
      <w:szCs w:val="14"/>
    </w:rPr>
  </w:style>
  <w:style w:type="character" w:customStyle="1" w:styleId="afffffff5">
    <w:name w:val="Подпись к картинке_"/>
    <w:basedOn w:val="a3"/>
    <w:link w:val="afffffff6"/>
    <w:uiPriority w:val="99"/>
    <w:rsid w:val="00B741B7"/>
    <w:rPr>
      <w:rFonts w:eastAsia="Times New Roman"/>
      <w:spacing w:val="3"/>
      <w:sz w:val="14"/>
      <w:szCs w:val="14"/>
      <w:shd w:val="clear" w:color="auto" w:fill="FFFFFF"/>
    </w:rPr>
  </w:style>
  <w:style w:type="paragraph" w:customStyle="1" w:styleId="afffffff6">
    <w:name w:val="Подпись к картинке"/>
    <w:basedOn w:val="a2"/>
    <w:link w:val="afffffff5"/>
    <w:rsid w:val="00B741B7"/>
    <w:pPr>
      <w:widowControl w:val="0"/>
      <w:shd w:val="clear" w:color="auto" w:fill="FFFFFF"/>
      <w:spacing w:line="182" w:lineRule="exact"/>
      <w:ind w:firstLine="200"/>
      <w:jc w:val="both"/>
    </w:pPr>
    <w:rPr>
      <w:rFonts w:eastAsia="Times New Roman"/>
      <w:spacing w:val="3"/>
      <w:sz w:val="14"/>
      <w:szCs w:val="14"/>
    </w:rPr>
  </w:style>
  <w:style w:type="character" w:customStyle="1" w:styleId="s2">
    <w:name w:val="s2"/>
    <w:basedOn w:val="a3"/>
    <w:rsid w:val="00B741B7"/>
  </w:style>
  <w:style w:type="paragraph" w:customStyle="1" w:styleId="p3">
    <w:name w:val="p3"/>
    <w:basedOn w:val="a2"/>
    <w:rsid w:val="00B741B7"/>
    <w:pPr>
      <w:spacing w:before="100" w:beforeAutospacing="1" w:after="100" w:afterAutospacing="1"/>
    </w:pPr>
    <w:rPr>
      <w:rFonts w:eastAsia="Times New Roman"/>
      <w:color w:val="auto"/>
      <w:sz w:val="24"/>
      <w:szCs w:val="24"/>
      <w:lang w:eastAsia="ru-RU"/>
    </w:rPr>
  </w:style>
  <w:style w:type="character" w:customStyle="1" w:styleId="s10">
    <w:name w:val="s10"/>
    <w:basedOn w:val="a3"/>
    <w:rsid w:val="00B741B7"/>
  </w:style>
  <w:style w:type="character" w:customStyle="1" w:styleId="s11">
    <w:name w:val="s11"/>
    <w:basedOn w:val="a3"/>
    <w:rsid w:val="00B741B7"/>
  </w:style>
  <w:style w:type="character" w:customStyle="1" w:styleId="s12">
    <w:name w:val="s12"/>
    <w:basedOn w:val="a3"/>
    <w:rsid w:val="00B741B7"/>
  </w:style>
  <w:style w:type="character" w:customStyle="1" w:styleId="blue">
    <w:name w:val="blue"/>
    <w:basedOn w:val="a3"/>
    <w:rsid w:val="00B741B7"/>
  </w:style>
  <w:style w:type="character" w:customStyle="1" w:styleId="Standard0">
    <w:name w:val="Standard Знак"/>
    <w:basedOn w:val="a3"/>
    <w:link w:val="Standard"/>
    <w:locked/>
    <w:rsid w:val="00B741B7"/>
    <w:rPr>
      <w:rFonts w:ascii="Calibri" w:eastAsia="Droid Sans Fallback" w:hAnsi="Calibri" w:cs="F"/>
      <w:kern w:val="3"/>
    </w:rPr>
  </w:style>
  <w:style w:type="paragraph" w:customStyle="1" w:styleId="a0">
    <w:name w:val="Литература"/>
    <w:basedOn w:val="af"/>
    <w:link w:val="afffffff7"/>
    <w:uiPriority w:val="99"/>
    <w:rsid w:val="00B741B7"/>
    <w:pPr>
      <w:numPr>
        <w:numId w:val="7"/>
      </w:numPr>
      <w:tabs>
        <w:tab w:val="left" w:pos="1134"/>
      </w:tabs>
      <w:spacing w:after="0" w:line="360" w:lineRule="auto"/>
      <w:ind w:left="0" w:firstLine="709"/>
      <w:jc w:val="both"/>
    </w:pPr>
    <w:rPr>
      <w:rFonts w:ascii="Times New Roman" w:eastAsia="Times New Roman" w:hAnsi="Times New Roman"/>
      <w:color w:val="auto"/>
      <w:szCs w:val="22"/>
      <w:shd w:val="clear" w:color="auto" w:fill="FFFFFF"/>
    </w:rPr>
  </w:style>
  <w:style w:type="character" w:customStyle="1" w:styleId="afffffff7">
    <w:name w:val="Литература Знак"/>
    <w:basedOn w:val="a3"/>
    <w:link w:val="a0"/>
    <w:uiPriority w:val="99"/>
    <w:locked/>
    <w:rsid w:val="00B741B7"/>
    <w:rPr>
      <w:rFonts w:eastAsia="Times New Roman"/>
      <w:color w:val="auto"/>
      <w:szCs w:val="22"/>
    </w:rPr>
  </w:style>
  <w:style w:type="paragraph" w:customStyle="1" w:styleId="2f2">
    <w:name w:val="Обычный2"/>
    <w:rsid w:val="00B741B7"/>
    <w:rPr>
      <w:rFonts w:eastAsia="Times New Roman"/>
      <w:snapToGrid w:val="0"/>
      <w:color w:val="auto"/>
      <w:sz w:val="20"/>
      <w:szCs w:val="20"/>
      <w:lang w:eastAsia="ru-RU"/>
    </w:rPr>
  </w:style>
  <w:style w:type="paragraph" w:customStyle="1" w:styleId="afffffff8">
    <w:name w:val="Мой"/>
    <w:basedOn w:val="a2"/>
    <w:qFormat/>
    <w:rsid w:val="00B741B7"/>
    <w:pPr>
      <w:spacing w:line="360" w:lineRule="auto"/>
      <w:ind w:firstLine="709"/>
      <w:jc w:val="both"/>
    </w:pPr>
    <w:rPr>
      <w:rFonts w:eastAsiaTheme="majorEastAsia" w:cstheme="majorBidi"/>
      <w:color w:val="auto"/>
      <w:lang w:eastAsia="ru-RU"/>
    </w:rPr>
  </w:style>
  <w:style w:type="character" w:customStyle="1" w:styleId="2f3">
    <w:name w:val="Основной текст (2) + Полужирный"/>
    <w:basedOn w:val="a3"/>
    <w:rsid w:val="00B741B7"/>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310">
    <w:name w:val="Основной текст31"/>
    <w:basedOn w:val="a2"/>
    <w:rsid w:val="00B741B7"/>
    <w:pPr>
      <w:shd w:val="clear" w:color="auto" w:fill="FFFFFF"/>
      <w:spacing w:after="600" w:line="235" w:lineRule="exact"/>
      <w:ind w:hanging="460"/>
    </w:pPr>
    <w:rPr>
      <w:color w:val="auto"/>
      <w:sz w:val="20"/>
      <w:szCs w:val="20"/>
    </w:rPr>
  </w:style>
  <w:style w:type="paragraph" w:customStyle="1" w:styleId="Author0">
    <w:name w:val="Author"/>
    <w:basedOn w:val="a2"/>
    <w:rsid w:val="00B741B7"/>
    <w:pPr>
      <w:ind w:right="84"/>
      <w:jc w:val="center"/>
    </w:pPr>
    <w:rPr>
      <w:rFonts w:eastAsia="Times New Roman"/>
      <w:color w:val="auto"/>
      <w:szCs w:val="20"/>
      <w:lang w:eastAsia="ru-RU"/>
    </w:rPr>
  </w:style>
  <w:style w:type="table" w:customStyle="1" w:styleId="46">
    <w:name w:val="Сетка таблицы4"/>
    <w:basedOn w:val="a4"/>
    <w:next w:val="aff0"/>
    <w:uiPriority w:val="59"/>
    <w:rsid w:val="00FB146B"/>
    <w:rPr>
      <w:rFonts w:ascii="Calibri" w:hAnsi="Calibr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a3"/>
    <w:rsid w:val="00846C64"/>
  </w:style>
  <w:style w:type="paragraph" w:customStyle="1" w:styleId="Text14">
    <w:name w:val="Стиль Text + 14 пт"/>
    <w:basedOn w:val="a2"/>
    <w:rsid w:val="0084386A"/>
    <w:pPr>
      <w:spacing w:line="360" w:lineRule="auto"/>
      <w:ind w:firstLine="709"/>
      <w:jc w:val="both"/>
    </w:pPr>
    <w:rPr>
      <w:rFonts w:eastAsia="Times New Roman"/>
      <w:color w:val="auto"/>
      <w:szCs w:val="20"/>
      <w:lang w:val="en-US"/>
    </w:rPr>
  </w:style>
  <w:style w:type="paragraph" w:customStyle="1" w:styleId="References0">
    <w:name w:val="References"/>
    <w:basedOn w:val="a"/>
    <w:rsid w:val="0084386A"/>
    <w:pPr>
      <w:numPr>
        <w:numId w:val="0"/>
      </w:numPr>
      <w:tabs>
        <w:tab w:val="num" w:pos="502"/>
      </w:tabs>
      <w:ind w:left="502" w:hanging="360"/>
      <w:contextualSpacing w:val="0"/>
      <w:jc w:val="both"/>
    </w:pPr>
    <w:rPr>
      <w:rFonts w:eastAsia="Times New Roman"/>
      <w:color w:val="auto"/>
      <w:sz w:val="16"/>
      <w:szCs w:val="20"/>
      <w:lang w:val="en-US"/>
    </w:rPr>
  </w:style>
  <w:style w:type="paragraph" w:styleId="a">
    <w:name w:val="List Number"/>
    <w:basedOn w:val="a2"/>
    <w:uiPriority w:val="99"/>
    <w:unhideWhenUsed/>
    <w:rsid w:val="0084386A"/>
    <w:pPr>
      <w:numPr>
        <w:numId w:val="13"/>
      </w:numPr>
      <w:contextualSpacing/>
    </w:pPr>
  </w:style>
  <w:style w:type="table" w:customStyle="1" w:styleId="1f4">
    <w:name w:val="Сетка таблицы светлая1"/>
    <w:basedOn w:val="a4"/>
    <w:uiPriority w:val="40"/>
    <w:rsid w:val="00D87740"/>
    <w:rPr>
      <w:rFonts w:asciiTheme="minorHAnsi" w:hAnsiTheme="minorHAnsi" w:cstheme="minorBidi"/>
      <w:color w:val="auto"/>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llyRIR">
    <w:name w:val="Helly RIR"/>
    <w:link w:val="HellyRIR1"/>
    <w:autoRedefine/>
    <w:rsid w:val="0090477E"/>
    <w:pPr>
      <w:widowControl w:val="0"/>
      <w:ind w:firstLine="709"/>
      <w:jc w:val="both"/>
    </w:pPr>
    <w:rPr>
      <w:rFonts w:eastAsia="Times New Roman"/>
      <w:bCs/>
      <w:iCs/>
      <w:color w:val="auto"/>
      <w:lang w:eastAsia="ru-RU"/>
    </w:rPr>
  </w:style>
  <w:style w:type="character" w:customStyle="1" w:styleId="HellyRIR1">
    <w:name w:val="Helly RIR Знак1"/>
    <w:basedOn w:val="a3"/>
    <w:link w:val="HellyRIR"/>
    <w:rsid w:val="0090477E"/>
    <w:rPr>
      <w:rFonts w:eastAsia="Times New Roman"/>
      <w:bCs/>
      <w:iCs/>
      <w:color w:val="auto"/>
      <w:lang w:eastAsia="ru-RU"/>
    </w:rPr>
  </w:style>
  <w:style w:type="paragraph" w:customStyle="1" w:styleId="paragraph">
    <w:name w:val="paragraph"/>
    <w:basedOn w:val="a2"/>
    <w:rsid w:val="007F4F77"/>
    <w:pPr>
      <w:spacing w:before="100" w:beforeAutospacing="1" w:after="100" w:afterAutospacing="1"/>
    </w:pPr>
    <w:rPr>
      <w:rFonts w:eastAsia="Calibri"/>
      <w:color w:val="auto"/>
      <w:sz w:val="24"/>
      <w:szCs w:val="24"/>
      <w:lang w:eastAsia="ru-RU"/>
    </w:rPr>
  </w:style>
  <w:style w:type="paragraph" w:customStyle="1" w:styleId="afffffff9">
    <w:name w:val="Рд"/>
    <w:qFormat/>
    <w:rsid w:val="003A1D74"/>
    <w:pPr>
      <w:spacing w:after="160" w:line="360" w:lineRule="auto"/>
      <w:contextualSpacing/>
      <w:jc w:val="both"/>
    </w:pPr>
    <w:rPr>
      <w:rFonts w:cstheme="minorBidi"/>
      <w:color w:val="auto"/>
      <w:szCs w:val="22"/>
    </w:rPr>
  </w:style>
  <w:style w:type="paragraph" w:customStyle="1" w:styleId="afffffffa">
    <w:name w:val="СтильТекста"/>
    <w:basedOn w:val="a2"/>
    <w:rsid w:val="0080398C"/>
    <w:pPr>
      <w:ind w:firstLine="720"/>
      <w:jc w:val="both"/>
    </w:pPr>
    <w:rPr>
      <w:rFonts w:eastAsia="Times New Roman"/>
      <w:color w:val="auto"/>
      <w:szCs w:val="20"/>
      <w:lang w:eastAsia="ru-RU"/>
    </w:rPr>
  </w:style>
  <w:style w:type="paragraph" w:customStyle="1" w:styleId="x-6">
    <w:name w:val="x-6"/>
    <w:basedOn w:val="a2"/>
    <w:rsid w:val="00642D25"/>
    <w:pPr>
      <w:spacing w:before="100" w:beforeAutospacing="1" w:after="100" w:afterAutospacing="1"/>
    </w:pPr>
    <w:rPr>
      <w:rFonts w:eastAsia="Times New Roman"/>
      <w:color w:val="auto"/>
      <w:sz w:val="24"/>
      <w:szCs w:val="24"/>
      <w:lang w:eastAsia="ru-RU"/>
    </w:rPr>
  </w:style>
  <w:style w:type="paragraph" w:styleId="afffffffb">
    <w:name w:val="annotation subject"/>
    <w:basedOn w:val="afffffe"/>
    <w:next w:val="afffffe"/>
    <w:link w:val="afffffffc"/>
    <w:uiPriority w:val="99"/>
    <w:semiHidden/>
    <w:unhideWhenUsed/>
    <w:rsid w:val="001651B8"/>
    <w:pPr>
      <w:spacing w:after="0"/>
    </w:pPr>
    <w:rPr>
      <w:b/>
      <w:bCs/>
    </w:rPr>
  </w:style>
  <w:style w:type="character" w:customStyle="1" w:styleId="afffffffc">
    <w:name w:val="Тема примечания Знак"/>
    <w:basedOn w:val="affffff"/>
    <w:link w:val="afffffffb"/>
    <w:uiPriority w:val="99"/>
    <w:semiHidden/>
    <w:rsid w:val="001651B8"/>
    <w:rPr>
      <w:b/>
      <w:bCs/>
      <w:sz w:val="20"/>
      <w:szCs w:val="20"/>
    </w:rPr>
  </w:style>
  <w:style w:type="paragraph" w:customStyle="1" w:styleId="afffffffd">
    <w:name w:val="Текст Студ Весны"/>
    <w:basedOn w:val="a2"/>
    <w:link w:val="afffffffe"/>
    <w:qFormat/>
    <w:rsid w:val="009801F5"/>
    <w:pPr>
      <w:ind w:firstLine="567"/>
      <w:jc w:val="both"/>
    </w:pPr>
    <w:rPr>
      <w:rFonts w:cstheme="minorBidi"/>
      <w:color w:val="auto"/>
      <w:szCs w:val="22"/>
    </w:rPr>
  </w:style>
  <w:style w:type="character" w:customStyle="1" w:styleId="afffffffe">
    <w:name w:val="Текст Студ Весны Знак"/>
    <w:basedOn w:val="a3"/>
    <w:link w:val="afffffffd"/>
    <w:rsid w:val="009801F5"/>
    <w:rPr>
      <w:rFonts w:cstheme="minorBidi"/>
      <w:color w:val="auto"/>
      <w:szCs w:val="22"/>
    </w:rPr>
  </w:style>
  <w:style w:type="character" w:customStyle="1" w:styleId="affffff3">
    <w:name w:val="текст Знак"/>
    <w:basedOn w:val="a3"/>
    <w:link w:val="affffff2"/>
    <w:rsid w:val="009801F5"/>
    <w:rPr>
      <w:rFonts w:eastAsia="Times New Roman"/>
      <w:color w:val="auto"/>
      <w:szCs w:val="20"/>
      <w:lang w:eastAsia="ru-RU"/>
    </w:rPr>
  </w:style>
  <w:style w:type="paragraph" w:customStyle="1" w:styleId="msolistparagraphmailrucssattributepostfix">
    <w:name w:val="msolistparagraph_mailru_css_attribute_postfix"/>
    <w:basedOn w:val="a2"/>
    <w:rsid w:val="00884149"/>
    <w:pPr>
      <w:spacing w:before="100" w:beforeAutospacing="1" w:after="100" w:afterAutospacing="1"/>
    </w:pPr>
    <w:rPr>
      <w:rFonts w:eastAsia="Times New Roman"/>
      <w:color w:val="auto"/>
      <w:sz w:val="24"/>
      <w:szCs w:val="24"/>
      <w:lang w:eastAsia="ru-RU"/>
    </w:rPr>
  </w:style>
  <w:style w:type="character" w:customStyle="1" w:styleId="76">
    <w:name w:val="Заголовок №7_"/>
    <w:basedOn w:val="a3"/>
    <w:link w:val="77"/>
    <w:uiPriority w:val="99"/>
    <w:rsid w:val="0092006B"/>
    <w:rPr>
      <w:b/>
      <w:bCs/>
      <w:sz w:val="25"/>
      <w:szCs w:val="25"/>
      <w:shd w:val="clear" w:color="auto" w:fill="FFFFFF"/>
    </w:rPr>
  </w:style>
  <w:style w:type="paragraph" w:customStyle="1" w:styleId="77">
    <w:name w:val="Заголовок №7"/>
    <w:basedOn w:val="a2"/>
    <w:link w:val="76"/>
    <w:uiPriority w:val="99"/>
    <w:rsid w:val="0092006B"/>
    <w:pPr>
      <w:shd w:val="clear" w:color="auto" w:fill="FFFFFF"/>
      <w:spacing w:before="1200" w:after="660" w:line="240" w:lineRule="atLeast"/>
      <w:jc w:val="center"/>
      <w:outlineLvl w:val="6"/>
    </w:pPr>
    <w:rPr>
      <w:b/>
      <w:bCs/>
      <w:sz w:val="25"/>
      <w:szCs w:val="25"/>
    </w:rPr>
  </w:style>
  <w:style w:type="character" w:customStyle="1" w:styleId="91">
    <w:name w:val="Подпись к картинке9"/>
    <w:basedOn w:val="afffffff5"/>
    <w:uiPriority w:val="99"/>
    <w:rsid w:val="0092006B"/>
    <w:rPr>
      <w:rFonts w:ascii="Times New Roman" w:eastAsia="Times New Roman" w:hAnsi="Times New Roman" w:cs="Times New Roman"/>
      <w:spacing w:val="3"/>
      <w:sz w:val="25"/>
      <w:szCs w:val="25"/>
      <w:shd w:val="clear" w:color="auto" w:fill="FFFFFF"/>
    </w:rPr>
  </w:style>
  <w:style w:type="paragraph" w:customStyle="1" w:styleId="1f5">
    <w:name w:val="Подпись к картинке1"/>
    <w:basedOn w:val="a2"/>
    <w:uiPriority w:val="99"/>
    <w:rsid w:val="0092006B"/>
    <w:pPr>
      <w:shd w:val="clear" w:color="auto" w:fill="FFFFFF"/>
      <w:spacing w:line="518" w:lineRule="exact"/>
      <w:jc w:val="center"/>
    </w:pPr>
    <w:rPr>
      <w:color w:val="auto"/>
      <w:sz w:val="25"/>
      <w:szCs w:val="25"/>
    </w:rPr>
  </w:style>
  <w:style w:type="paragraph" w:customStyle="1" w:styleId="Pa10">
    <w:name w:val="Pa10"/>
    <w:basedOn w:val="a2"/>
    <w:next w:val="a2"/>
    <w:rsid w:val="00882496"/>
    <w:pPr>
      <w:autoSpaceDE w:val="0"/>
      <w:autoSpaceDN w:val="0"/>
      <w:adjustRightInd w:val="0"/>
      <w:spacing w:line="241" w:lineRule="atLeast"/>
    </w:pPr>
    <w:rPr>
      <w:rFonts w:eastAsia="Times New Roman"/>
      <w:color w:val="auto"/>
      <w:sz w:val="24"/>
      <w:szCs w:val="24"/>
      <w:lang w:eastAsia="ru-RU"/>
    </w:rPr>
  </w:style>
  <w:style w:type="character" w:customStyle="1" w:styleId="afffff9">
    <w:name w:val="Рисунок Знак"/>
    <w:link w:val="afffff8"/>
    <w:rsid w:val="00E12F97"/>
    <w:rPr>
      <w:rFonts w:eastAsia="Times New Roman"/>
      <w:szCs w:val="20"/>
      <w:lang w:eastAsia="zh-CN"/>
    </w:rPr>
  </w:style>
  <w:style w:type="paragraph" w:customStyle="1" w:styleId="affffffff">
    <w:name w:val="формула"/>
    <w:basedOn w:val="a2"/>
    <w:next w:val="a2"/>
    <w:link w:val="affffffff0"/>
    <w:qFormat/>
    <w:rsid w:val="00E12F97"/>
    <w:pPr>
      <w:tabs>
        <w:tab w:val="center" w:pos="4820"/>
        <w:tab w:val="right" w:pos="9638"/>
      </w:tabs>
      <w:spacing w:line="360" w:lineRule="auto"/>
      <w:ind w:firstLine="709"/>
      <w:jc w:val="both"/>
    </w:pPr>
    <w:rPr>
      <w:rFonts w:eastAsia="Calibri"/>
      <w:noProof/>
      <w:color w:val="auto"/>
      <w:szCs w:val="22"/>
      <w:lang w:eastAsia="ru-RU"/>
    </w:rPr>
  </w:style>
  <w:style w:type="character" w:customStyle="1" w:styleId="affffffff0">
    <w:name w:val="формула Знак"/>
    <w:link w:val="affffffff"/>
    <w:rsid w:val="00E12F97"/>
    <w:rPr>
      <w:rFonts w:eastAsia="Calibri"/>
      <w:noProof/>
      <w:color w:val="auto"/>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0246">
      <w:bodyDiv w:val="1"/>
      <w:marLeft w:val="0"/>
      <w:marRight w:val="0"/>
      <w:marTop w:val="0"/>
      <w:marBottom w:val="0"/>
      <w:divBdr>
        <w:top w:val="none" w:sz="0" w:space="0" w:color="auto"/>
        <w:left w:val="none" w:sz="0" w:space="0" w:color="auto"/>
        <w:bottom w:val="none" w:sz="0" w:space="0" w:color="auto"/>
        <w:right w:val="none" w:sz="0" w:space="0" w:color="auto"/>
      </w:divBdr>
    </w:div>
    <w:div w:id="762995247">
      <w:bodyDiv w:val="1"/>
      <w:marLeft w:val="0"/>
      <w:marRight w:val="0"/>
      <w:marTop w:val="0"/>
      <w:marBottom w:val="0"/>
      <w:divBdr>
        <w:top w:val="none" w:sz="0" w:space="0" w:color="auto"/>
        <w:left w:val="none" w:sz="0" w:space="0" w:color="auto"/>
        <w:bottom w:val="none" w:sz="0" w:space="0" w:color="auto"/>
        <w:right w:val="none" w:sz="0" w:space="0" w:color="auto"/>
      </w:divBdr>
    </w:div>
    <w:div w:id="810707918">
      <w:bodyDiv w:val="1"/>
      <w:marLeft w:val="0"/>
      <w:marRight w:val="0"/>
      <w:marTop w:val="0"/>
      <w:marBottom w:val="0"/>
      <w:divBdr>
        <w:top w:val="none" w:sz="0" w:space="0" w:color="auto"/>
        <w:left w:val="none" w:sz="0" w:space="0" w:color="auto"/>
        <w:bottom w:val="none" w:sz="0" w:space="0" w:color="auto"/>
        <w:right w:val="none" w:sz="0" w:space="0" w:color="auto"/>
      </w:divBdr>
    </w:div>
    <w:div w:id="1023627661">
      <w:bodyDiv w:val="1"/>
      <w:marLeft w:val="0"/>
      <w:marRight w:val="0"/>
      <w:marTop w:val="0"/>
      <w:marBottom w:val="0"/>
      <w:divBdr>
        <w:top w:val="none" w:sz="0" w:space="0" w:color="auto"/>
        <w:left w:val="none" w:sz="0" w:space="0" w:color="auto"/>
        <w:bottom w:val="none" w:sz="0" w:space="0" w:color="auto"/>
        <w:right w:val="none" w:sz="0" w:space="0" w:color="auto"/>
      </w:divBdr>
    </w:div>
    <w:div w:id="1106459860">
      <w:bodyDiv w:val="1"/>
      <w:marLeft w:val="0"/>
      <w:marRight w:val="0"/>
      <w:marTop w:val="0"/>
      <w:marBottom w:val="0"/>
      <w:divBdr>
        <w:top w:val="none" w:sz="0" w:space="0" w:color="auto"/>
        <w:left w:val="none" w:sz="0" w:space="0" w:color="auto"/>
        <w:bottom w:val="none" w:sz="0" w:space="0" w:color="auto"/>
        <w:right w:val="none" w:sz="0" w:space="0" w:color="auto"/>
      </w:divBdr>
    </w:div>
    <w:div w:id="1224216482">
      <w:bodyDiv w:val="1"/>
      <w:marLeft w:val="0"/>
      <w:marRight w:val="0"/>
      <w:marTop w:val="0"/>
      <w:marBottom w:val="0"/>
      <w:divBdr>
        <w:top w:val="none" w:sz="0" w:space="0" w:color="auto"/>
        <w:left w:val="none" w:sz="0" w:space="0" w:color="auto"/>
        <w:bottom w:val="none" w:sz="0" w:space="0" w:color="auto"/>
        <w:right w:val="none" w:sz="0" w:space="0" w:color="auto"/>
      </w:divBdr>
    </w:div>
    <w:div w:id="1589465220">
      <w:bodyDiv w:val="1"/>
      <w:marLeft w:val="0"/>
      <w:marRight w:val="0"/>
      <w:marTop w:val="0"/>
      <w:marBottom w:val="0"/>
      <w:divBdr>
        <w:top w:val="none" w:sz="0" w:space="0" w:color="auto"/>
        <w:left w:val="none" w:sz="0" w:space="0" w:color="auto"/>
        <w:bottom w:val="none" w:sz="0" w:space="0" w:color="auto"/>
        <w:right w:val="none" w:sz="0" w:space="0" w:color="auto"/>
      </w:divBdr>
    </w:div>
    <w:div w:id="1823160157">
      <w:bodyDiv w:val="1"/>
      <w:marLeft w:val="0"/>
      <w:marRight w:val="0"/>
      <w:marTop w:val="0"/>
      <w:marBottom w:val="0"/>
      <w:divBdr>
        <w:top w:val="none" w:sz="0" w:space="0" w:color="auto"/>
        <w:left w:val="none" w:sz="0" w:space="0" w:color="auto"/>
        <w:bottom w:val="none" w:sz="0" w:space="0" w:color="auto"/>
        <w:right w:val="none" w:sz="0" w:space="0" w:color="auto"/>
      </w:divBdr>
    </w:div>
    <w:div w:id="1973561829">
      <w:bodyDiv w:val="1"/>
      <w:marLeft w:val="0"/>
      <w:marRight w:val="0"/>
      <w:marTop w:val="0"/>
      <w:marBottom w:val="0"/>
      <w:divBdr>
        <w:top w:val="none" w:sz="0" w:space="0" w:color="auto"/>
        <w:left w:val="none" w:sz="0" w:space="0" w:color="auto"/>
        <w:bottom w:val="none" w:sz="0" w:space="0" w:color="auto"/>
        <w:right w:val="none" w:sz="0" w:space="0" w:color="auto"/>
      </w:divBdr>
    </w:div>
    <w:div w:id="212611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Амо17</b:Tag>
    <b:SourceType>JournalArticle</b:SourceType>
    <b:Guid>{907A113A-E967-41CC-8EC3-8EFCB5E8D051}</b:Guid>
    <b:Title>Локализация человека в кадре видеопотока с использованием алгоритма на основе растущего нейронного газа и нечеткого вывода</b:Title>
    <b:Year>2017</b:Year>
    <b:Publisher>Компьютерная оптика</b:Publisher>
    <b:Volume>41</b:Volume>
    <b:Issue>1</b:Issue>
    <b:Author>
      <b:Author>
        <b:NameList>
          <b:Person>
            <b:Last>Амосов</b:Last>
            <b:Middle>С.</b:Middle>
            <b:First>О.</b:First>
          </b:Person>
        </b:NameList>
      </b:Author>
      <b:Editor>
        <b:NameList>
          <b:Person>
            <b:Last>Амосов</b:Last>
            <b:First>О.</b:First>
            <b:Middle>С.</b:Middle>
          </b:Person>
          <b:Person>
            <b:Last>Иванов</b:Last>
            <b:First>Ю.</b:First>
            <b:Middle>С.</b:Middle>
          </b:Person>
          <b:Person>
            <b:Last>Жиганов</b:Last>
            <b:First>С.</b:First>
            <b:Middle>В.</b:Middle>
          </b:Person>
        </b:NameList>
      </b:Editor>
    </b:Author>
    <b:Pages>46-58</b:Pages>
    <b:JournalName>Компьютерная оптика</b:JournalName>
    <b:LCID>ru-RU</b:LCID>
    <b:RefOrder>1</b:RefOrder>
  </b:Source>
  <b:Source>
    <b:Tag>Fiv18</b:Tag>
    <b:SourceType>InternetSite</b:SourceType>
    <b:Guid>{39F6E03C-7334-4D0B-B47E-43A470420D6C}</b:Guid>
    <b:Title>Five video classification methods implemented in Keras and TensorFlow</b:Title>
    <b:YearAccessed>2018</b:YearAccessed>
    <b:MonthAccessed>3</b:MonthAccessed>
    <b:DayAccessed>20</b:DayAccessed>
    <b:URL>https://blog.coast.ai/five-video-classification-methods-implemented-in-keras-and-tensorflow-99cad29cc0b5</b:URL>
    <b:LCID>en-US</b:LCID>
    <b:RefOrder>2</b:RefOrder>
  </b:Source>
  <b:Source>
    <b:Tag>Амо171</b:Tag>
    <b:SourceType>JournalArticle</b:SourceType>
    <b:Guid>{305BCE9A-F303-47CD-8547-4E9B9AE8FD16}</b:Guid>
    <b:Title>Система автоматического управления шлагбаумом с использованием технологий нечеткого вывода и компьютерного зрения</b:Title>
    <b:JournalName>Интернет-журнал Науковедение</b:JournalName>
    <b:Year>2017</b:Year>
    <b:Pages>42</b:Pages>
    <b:Volume>9</b:Volume>
    <b:Issue>1</b:Issue>
    <b:Author>
      <b:Author>
        <b:NameList>
          <b:Person>
            <b:Last>Амосов</b:Last>
            <b:Middle>С.</b:Middle>
            <b:First>О.</b:First>
          </b:Person>
        </b:NameList>
      </b:Author>
    </b:Author>
    <b:LCID>ru-RU</b:LCID>
    <b:RefOrder>3</b:RefOrder>
  </b:Source>
  <b:Source>
    <b:Tag>Ker18</b:Tag>
    <b:SourceType>InternetSite</b:SourceType>
    <b:Guid>{099F3FE9-7749-46FB-8757-871EC8C38FAB}</b:Guid>
    <b:Title>Keras: The Python Deep Learning library</b:Title>
    <b:YearAccessed>2018</b:YearAccessed>
    <b:MonthAccessed>01</b:MonthAccessed>
    <b:DayAccessed>20</b:DayAccessed>
    <b:URL>https://keras.io/</b:URL>
    <b:LCID>en-US</b:LCID>
    <b:RefOrder>4</b:RefOrder>
  </b:Source>
  <b:Source>
    <b:Tag>Kue11</b:Tag>
    <b:SourceType>JournalArticle</b:SourceType>
    <b:Guid>{DA720922-CEB3-44E2-971D-776040205E1B}</b:Guid>
    <b:Title>HMDB: a large video database for human motion recognition</b:Title>
    <b:Year>2011</b:Year>
    <b:JournalName>Proceedings of the International Conference on Computer Vision (ICCV)</b:JournalName>
    <b:Author>
      <b:Author>
        <b:NameList>
          <b:Person>
            <b:Last>Kuehne</b:Last>
            <b:First>H.</b:First>
          </b:Person>
        </b:NameList>
      </b:Author>
      <b:Editor>
        <b:NameList>
          <b:Person>
            <b:Last>Kuehne</b:Last>
            <b:First>H.</b:First>
          </b:Person>
          <b:Person>
            <b:Last>Jhuang</b:Last>
            <b:First>H.</b:First>
          </b:Person>
          <b:Person>
            <b:Last>Garrote</b:Last>
            <b:First>E.</b:First>
          </b:Person>
          <b:Person>
            <b:Last>Poggio</b:Last>
            <b:First>T.</b:First>
          </b:Person>
          <b:Person>
            <b:Last>Serre</b:Last>
            <b:First>T.</b:First>
          </b:Person>
        </b:NameList>
      </b:Editor>
    </b:Author>
    <b:Pages>2556-2563</b:Pages>
    <b:RefOrder>5</b:RefOrder>
  </b:Source>
</b:Sources>
</file>

<file path=customXml/itemProps1.xml><?xml version="1.0" encoding="utf-8"?>
<ds:datastoreItem xmlns:ds="http://schemas.openxmlformats.org/officeDocument/2006/customXml" ds:itemID="{558AE560-B2AB-4BA9-94EF-1F5473716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259</Words>
  <Characters>1482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knastu</Company>
  <LinksUpToDate>false</LinksUpToDate>
  <CharactersWithSpaces>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dc:creator>
  <cp:lastModifiedBy>Ракитина Наталья Эдуардовна</cp:lastModifiedBy>
  <cp:revision>6</cp:revision>
  <cp:lastPrinted>2018-06-22T02:19:00Z</cp:lastPrinted>
  <dcterms:created xsi:type="dcterms:W3CDTF">2020-10-25T21:47:00Z</dcterms:created>
  <dcterms:modified xsi:type="dcterms:W3CDTF">2021-07-05T00:35:00Z</dcterms:modified>
</cp:coreProperties>
</file>